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6C6A0" w14:textId="0BEF1E1F" w:rsidR="00D16D19" w:rsidRDefault="00D16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14240" behindDoc="0" locked="0" layoutInCell="1" allowOverlap="1" wp14:anchorId="6F635537" wp14:editId="7BCEAF8B">
            <wp:simplePos x="0" y="0"/>
            <wp:positionH relativeFrom="leftMargin">
              <wp:posOffset>9427</wp:posOffset>
            </wp:positionH>
            <wp:positionV relativeFrom="topMargin">
              <wp:posOffset>9427</wp:posOffset>
            </wp:positionV>
            <wp:extent cx="7542160" cy="10661715"/>
            <wp:effectExtent l="0" t="0" r="1905" b="0"/>
            <wp:wrapSquare wrapText="bothSides"/>
            <wp:docPr id="505" name="Picture 505" descr="A group of people sitting in fron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Programme 5_Nutrician calculator_cov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9859" cy="10672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27E87" w14:textId="77777777" w:rsidR="00D16D19" w:rsidRDefault="00D16D19">
      <w:pPr>
        <w:rPr>
          <w:rFonts w:ascii="Times New Roman" w:hAnsi="Times New Roman" w:cs="Times New Roman"/>
          <w:sz w:val="24"/>
          <w:szCs w:val="24"/>
        </w:rPr>
      </w:pPr>
    </w:p>
    <w:p w14:paraId="2315735A" w14:textId="77777777" w:rsidR="00000000" w:rsidRDefault="00D16D19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1580" w:right="1000" w:bottom="280" w:left="100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349FCBE" wp14:editId="1871B5E1">
                <wp:simplePos x="0" y="0"/>
                <wp:positionH relativeFrom="page">
                  <wp:posOffset>3782060</wp:posOffset>
                </wp:positionH>
                <wp:positionV relativeFrom="page">
                  <wp:posOffset>8232140</wp:posOffset>
                </wp:positionV>
                <wp:extent cx="12700" cy="1667510"/>
                <wp:effectExtent l="0" t="0" r="0" b="0"/>
                <wp:wrapNone/>
                <wp:docPr id="47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67510"/>
                        </a:xfrm>
                        <a:custGeom>
                          <a:avLst/>
                          <a:gdLst>
                            <a:gd name="T0" fmla="*/ 0 w 20"/>
                            <a:gd name="T1" fmla="*/ 0 h 2626"/>
                            <a:gd name="T2" fmla="*/ 0 w 20"/>
                            <a:gd name="T3" fmla="*/ 2625 h 2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626">
                              <a:moveTo>
                                <a:pt x="0" y="0"/>
                              </a:moveTo>
                              <a:lnTo>
                                <a:pt x="0" y="2625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1968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0043C8" id="Freeform 2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7.8pt,648.2pt,297.8pt,779.45pt" coordsize="20,26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" o:allowincell="f" filled="f" strokecolor="#196881" strokeweight=".4pt">
                <v:path arrowok="t" o:connecttype="custom" o:connectlocs="0,0;0,166687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D5B3CB2" wp14:editId="10346F34">
                <wp:simplePos x="0" y="0"/>
                <wp:positionH relativeFrom="page">
                  <wp:posOffset>3911600</wp:posOffset>
                </wp:positionH>
                <wp:positionV relativeFrom="page">
                  <wp:posOffset>8213090</wp:posOffset>
                </wp:positionV>
                <wp:extent cx="2282190" cy="1068070"/>
                <wp:effectExtent l="0" t="0" r="0" b="0"/>
                <wp:wrapNone/>
                <wp:docPr id="47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2190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836D6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rPr>
                                <w:color w:val="231F20"/>
                                <w:w w:val="1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16"/>
                                <w:szCs w:val="16"/>
                              </w:rPr>
                              <w:t>Cover image © Crown</w:t>
                            </w:r>
                          </w:p>
                          <w:p w14:paraId="5DCC9F29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02C5A2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0" w:line="300" w:lineRule="auto"/>
                              <w:ind w:right="12"/>
                              <w:rPr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  <w:t>Published 2019 by the Ministry of Education PO Box 1666, Wellington 6011, New Zealand</w:t>
                            </w:r>
                          </w:p>
                          <w:p w14:paraId="1B64943F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2" w:line="307" w:lineRule="auto"/>
                              <w:ind w:right="1497"/>
                              <w:rPr>
                                <w:color w:val="231F20"/>
                                <w:w w:val="115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>
                                <w:rPr>
                                  <w:color w:val="231F20"/>
                                  <w:w w:val="115"/>
                                  <w:sz w:val="16"/>
                                  <w:szCs w:val="16"/>
                                </w:rPr>
                                <w:t>www.education.govt.nz</w:t>
                              </w:r>
                            </w:hyperlink>
                            <w:r>
                              <w:rPr>
                                <w:color w:val="231F20"/>
                                <w:w w:val="115"/>
                                <w:sz w:val="16"/>
                                <w:szCs w:val="16"/>
                              </w:rPr>
                              <w:t xml:space="preserve"> All rights reserved Copyright © Crown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B3CB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08pt;margin-top:646.7pt;width:179.7pt;height:84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" o:allowincell="f" filled="f" stroked="f">
                <v:path arrowok="t"/>
                <v:textbox inset="0,0,0,0">
                  <w:txbxContent>
                    <w:p w14:paraId="6C2836D6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29"/>
                        <w:rPr>
                          <w:color w:val="231F20"/>
                          <w:w w:val="115"/>
                          <w:sz w:val="16"/>
                          <w:szCs w:val="16"/>
                        </w:rPr>
                      </w:pPr>
                      <w:r>
                        <w:rPr>
                          <w:color w:val="231F20"/>
                          <w:w w:val="115"/>
                          <w:sz w:val="16"/>
                          <w:szCs w:val="16"/>
                        </w:rPr>
                        <w:t>Cover image © Crown</w:t>
                      </w:r>
                    </w:p>
                    <w:p w14:paraId="5DCC9F29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"/>
                        <w:ind w:left="0"/>
                        <w:rPr>
                          <w:sz w:val="16"/>
                          <w:szCs w:val="16"/>
                        </w:rPr>
                      </w:pPr>
                    </w:p>
                    <w:p w14:paraId="0E02C5A2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0" w:line="300" w:lineRule="auto"/>
                        <w:ind w:right="12"/>
                        <w:rPr>
                          <w:color w:val="231F20"/>
                          <w:w w:val="110"/>
                          <w:sz w:val="16"/>
                          <w:szCs w:val="16"/>
                        </w:rPr>
                      </w:pPr>
                      <w:r>
                        <w:rPr>
                          <w:color w:val="231F20"/>
                          <w:w w:val="110"/>
                          <w:sz w:val="16"/>
                          <w:szCs w:val="16"/>
                        </w:rPr>
                        <w:t>Published 2019 by the Ministry of Education PO Box 1666, Wellington 6011, New Zealand</w:t>
                      </w:r>
                    </w:p>
                    <w:p w14:paraId="1B64943F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2" w:line="307" w:lineRule="auto"/>
                        <w:ind w:right="1497"/>
                        <w:rPr>
                          <w:color w:val="231F20"/>
                          <w:w w:val="115"/>
                          <w:sz w:val="16"/>
                          <w:szCs w:val="16"/>
                        </w:rPr>
                      </w:pPr>
                      <w:hyperlink r:id="rId9" w:history="1">
                        <w:r>
                          <w:rPr>
                            <w:color w:val="231F20"/>
                            <w:w w:val="115"/>
                            <w:sz w:val="16"/>
                            <w:szCs w:val="16"/>
                          </w:rPr>
                          <w:t>www.education.govt.nz</w:t>
                        </w:r>
                      </w:hyperlink>
                      <w:r>
                        <w:rPr>
                          <w:color w:val="231F20"/>
                          <w:w w:val="115"/>
                          <w:sz w:val="16"/>
                          <w:szCs w:val="16"/>
                        </w:rPr>
                        <w:t xml:space="preserve"> All rights reserved Copyright © Crown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69ADF01" wp14:editId="3E69FD49">
                <wp:simplePos x="0" y="0"/>
                <wp:positionH relativeFrom="page">
                  <wp:posOffset>707390</wp:posOffset>
                </wp:positionH>
                <wp:positionV relativeFrom="page">
                  <wp:posOffset>8223885</wp:posOffset>
                </wp:positionV>
                <wp:extent cx="2941320" cy="1501775"/>
                <wp:effectExtent l="0" t="0" r="0" b="0"/>
                <wp:wrapNone/>
                <wp:docPr id="47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1320" cy="150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A2ED0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rPr>
                                <w:color w:val="231F20"/>
                                <w:w w:val="1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16"/>
                                <w:szCs w:val="16"/>
                              </w:rPr>
                              <w:t xml:space="preserve">Developed </w:t>
                            </w:r>
                            <w:proofErr w:type="gramStart"/>
                            <w:r>
                              <w:rPr>
                                <w:color w:val="231F20"/>
                                <w:w w:val="115"/>
                                <w:sz w:val="16"/>
                                <w:szCs w:val="16"/>
                              </w:rPr>
                              <w:t>by:</w:t>
                            </w:r>
                            <w:proofErr w:type="gramEnd"/>
                            <w:r>
                              <w:rPr>
                                <w:color w:val="231F20"/>
                                <w:w w:val="115"/>
                                <w:sz w:val="16"/>
                                <w:szCs w:val="16"/>
                              </w:rPr>
                              <w:t xml:space="preserve"> Kath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15"/>
                                <w:sz w:val="16"/>
                                <w:szCs w:val="16"/>
                              </w:rPr>
                              <w:t>Langman</w:t>
                            </w:r>
                            <w:proofErr w:type="spellEnd"/>
                            <w:r>
                              <w:rPr>
                                <w:color w:val="231F20"/>
                                <w:w w:val="115"/>
                                <w:sz w:val="16"/>
                                <w:szCs w:val="16"/>
                              </w:rPr>
                              <w:t>, Hillcrest High School</w:t>
                            </w:r>
                          </w:p>
                          <w:p w14:paraId="3AB2DC5F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02"/>
                              <w:rPr>
                                <w:b/>
                                <w:bCs/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  <w:t>Extern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  <w:t>al links to websites</w:t>
                            </w:r>
                          </w:p>
                          <w:p w14:paraId="7ABCF742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6" w:line="300" w:lineRule="auto"/>
                              <w:ind w:right="17"/>
                              <w:rPr>
                                <w:color w:val="231F20"/>
                                <w:w w:val="1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16"/>
                                <w:szCs w:val="16"/>
                              </w:rPr>
                              <w:t xml:space="preserve">The Ministry of Education does not accept any liability for the accuracy of information on external websites, nor for the accuracy or content of any </w:t>
                            </w:r>
                            <w:r>
                              <w:rPr>
                                <w:color w:val="231F20"/>
                                <w:spacing w:val="2"/>
                                <w:w w:val="115"/>
                                <w:sz w:val="16"/>
                                <w:szCs w:val="16"/>
                              </w:rPr>
                              <w:t xml:space="preserve">third-party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  <w:szCs w:val="16"/>
                              </w:rPr>
                              <w:t xml:space="preserve">website accessed via a hyperlink from this resource. Links to other websites should not be taken as </w:t>
                            </w:r>
                            <w:r>
                              <w:rPr>
                                <w:color w:val="231F20"/>
                                <w:spacing w:val="2"/>
                                <w:w w:val="115"/>
                                <w:sz w:val="16"/>
                                <w:szCs w:val="16"/>
                              </w:rPr>
                              <w:t xml:space="preserve">endorsement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  <w:szCs w:val="16"/>
                              </w:rPr>
                              <w:t xml:space="preserve">of those sites or of </w:t>
                            </w:r>
                            <w:r>
                              <w:rPr>
                                <w:color w:val="231F20"/>
                                <w:spacing w:val="2"/>
                                <w:w w:val="115"/>
                                <w:sz w:val="16"/>
                                <w:szCs w:val="16"/>
                              </w:rPr>
                              <w:t xml:space="preserve">products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  <w:szCs w:val="16"/>
                              </w:rPr>
                              <w:t>offered on those sites. Some websites have dynamic content, and we cannot accept liability for the content that is</w:t>
                            </w:r>
                            <w:r>
                              <w:rPr>
                                <w:color w:val="231F20"/>
                                <w:spacing w:val="-12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  <w:szCs w:val="16"/>
                              </w:rPr>
                              <w:t>displayed.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ADF01" id="Text Box 29" o:spid="_x0000_s1027" type="#_x0000_t202" style="position:absolute;margin-left:55.7pt;margin-top:647.55pt;width:231.6pt;height:11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" o:allowincell="f" filled="f" stroked="f">
                <v:path arrowok="t"/>
                <v:textbox inset="0,0,0,0">
                  <w:txbxContent>
                    <w:p w14:paraId="6D0A2ED0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29"/>
                        <w:rPr>
                          <w:color w:val="231F20"/>
                          <w:w w:val="115"/>
                          <w:sz w:val="16"/>
                          <w:szCs w:val="16"/>
                        </w:rPr>
                      </w:pPr>
                      <w:r>
                        <w:rPr>
                          <w:color w:val="231F20"/>
                          <w:w w:val="115"/>
                          <w:sz w:val="16"/>
                          <w:szCs w:val="16"/>
                        </w:rPr>
                        <w:t xml:space="preserve">Developed </w:t>
                      </w:r>
                      <w:proofErr w:type="gramStart"/>
                      <w:r>
                        <w:rPr>
                          <w:color w:val="231F20"/>
                          <w:w w:val="115"/>
                          <w:sz w:val="16"/>
                          <w:szCs w:val="16"/>
                        </w:rPr>
                        <w:t>by:</w:t>
                      </w:r>
                      <w:proofErr w:type="gramEnd"/>
                      <w:r>
                        <w:rPr>
                          <w:color w:val="231F20"/>
                          <w:w w:val="115"/>
                          <w:sz w:val="16"/>
                          <w:szCs w:val="16"/>
                        </w:rPr>
                        <w:t xml:space="preserve"> Kath </w:t>
                      </w:r>
                      <w:proofErr w:type="spellStart"/>
                      <w:r>
                        <w:rPr>
                          <w:color w:val="231F20"/>
                          <w:w w:val="115"/>
                          <w:sz w:val="16"/>
                          <w:szCs w:val="16"/>
                        </w:rPr>
                        <w:t>Langman</w:t>
                      </w:r>
                      <w:proofErr w:type="spellEnd"/>
                      <w:r>
                        <w:rPr>
                          <w:color w:val="231F20"/>
                          <w:w w:val="115"/>
                          <w:sz w:val="16"/>
                          <w:szCs w:val="16"/>
                        </w:rPr>
                        <w:t>, Hillcrest High School</w:t>
                      </w:r>
                    </w:p>
                    <w:p w14:paraId="3AB2DC5F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02"/>
                        <w:rPr>
                          <w:b/>
                          <w:bCs/>
                          <w:color w:val="231F20"/>
                          <w:w w:val="11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31F20"/>
                          <w:w w:val="110"/>
                          <w:sz w:val="16"/>
                          <w:szCs w:val="16"/>
                        </w:rPr>
                        <w:t>Extern</w:t>
                      </w:r>
                      <w:r>
                        <w:rPr>
                          <w:b/>
                          <w:bCs/>
                          <w:color w:val="231F20"/>
                          <w:w w:val="110"/>
                          <w:sz w:val="16"/>
                          <w:szCs w:val="16"/>
                        </w:rPr>
                        <w:t>al links to websites</w:t>
                      </w:r>
                    </w:p>
                    <w:p w14:paraId="7ABCF742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6" w:line="300" w:lineRule="auto"/>
                        <w:ind w:right="17"/>
                        <w:rPr>
                          <w:color w:val="231F20"/>
                          <w:w w:val="115"/>
                          <w:sz w:val="16"/>
                          <w:szCs w:val="16"/>
                        </w:rPr>
                      </w:pPr>
                      <w:r>
                        <w:rPr>
                          <w:color w:val="231F20"/>
                          <w:w w:val="115"/>
                          <w:sz w:val="16"/>
                          <w:szCs w:val="16"/>
                        </w:rPr>
                        <w:t xml:space="preserve">The Ministry of Education does not accept any liability for the accuracy of information on external websites, nor for the accuracy or content of any </w:t>
                      </w:r>
                      <w:r>
                        <w:rPr>
                          <w:color w:val="231F20"/>
                          <w:spacing w:val="2"/>
                          <w:w w:val="115"/>
                          <w:sz w:val="16"/>
                          <w:szCs w:val="16"/>
                        </w:rPr>
                        <w:t xml:space="preserve">third-party </w:t>
                      </w:r>
                      <w:r>
                        <w:rPr>
                          <w:color w:val="231F20"/>
                          <w:w w:val="115"/>
                          <w:sz w:val="16"/>
                          <w:szCs w:val="16"/>
                        </w:rPr>
                        <w:t xml:space="preserve">website accessed via a hyperlink from this resource. Links to other websites should not be taken as </w:t>
                      </w:r>
                      <w:r>
                        <w:rPr>
                          <w:color w:val="231F20"/>
                          <w:spacing w:val="2"/>
                          <w:w w:val="115"/>
                          <w:sz w:val="16"/>
                          <w:szCs w:val="16"/>
                        </w:rPr>
                        <w:t xml:space="preserve">endorsement </w:t>
                      </w:r>
                      <w:r>
                        <w:rPr>
                          <w:color w:val="231F20"/>
                          <w:w w:val="115"/>
                          <w:sz w:val="16"/>
                          <w:szCs w:val="16"/>
                        </w:rPr>
                        <w:t xml:space="preserve">of those sites or of </w:t>
                      </w:r>
                      <w:r>
                        <w:rPr>
                          <w:color w:val="231F20"/>
                          <w:spacing w:val="2"/>
                          <w:w w:val="115"/>
                          <w:sz w:val="16"/>
                          <w:szCs w:val="16"/>
                        </w:rPr>
                        <w:t xml:space="preserve">products </w:t>
                      </w:r>
                      <w:r>
                        <w:rPr>
                          <w:color w:val="231F20"/>
                          <w:w w:val="115"/>
                          <w:sz w:val="16"/>
                          <w:szCs w:val="16"/>
                        </w:rPr>
                        <w:t>offered on those sites. Some websites have dynamic content, and we cannot accept liability for the content that is</w:t>
                      </w:r>
                      <w:r>
                        <w:rPr>
                          <w:color w:val="231F20"/>
                          <w:spacing w:val="-12"/>
                          <w:w w:val="1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  <w:szCs w:val="16"/>
                        </w:rPr>
                        <w:t>displayed.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F70782" w14:textId="77777777" w:rsidR="00000000" w:rsidRDefault="00D16D19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1120" w:right="1000" w:bottom="280" w:left="1000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3269DC9" wp14:editId="7B7FC756">
                <wp:simplePos x="0" y="0"/>
                <wp:positionH relativeFrom="page">
                  <wp:posOffset>719455</wp:posOffset>
                </wp:positionH>
                <wp:positionV relativeFrom="page">
                  <wp:posOffset>10210800</wp:posOffset>
                </wp:positionV>
                <wp:extent cx="6120130" cy="12700"/>
                <wp:effectExtent l="0" t="0" r="1270" b="0"/>
                <wp:wrapNone/>
                <wp:docPr id="47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0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9554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4DDDA6" id="Freeform 3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804pt,538.5pt,804pt" coordsize="963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" o:allowincell="f" filled="f" strokecolor="#95543f" strokeweight=".2pt">
                <v:path arrowok="t" o:connecttype="custom" o:connectlocs="0,0;611949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00F2B99" wp14:editId="11087902">
                <wp:simplePos x="0" y="0"/>
                <wp:positionH relativeFrom="page">
                  <wp:posOffset>3779520</wp:posOffset>
                </wp:positionH>
                <wp:positionV relativeFrom="page">
                  <wp:posOffset>1970405</wp:posOffset>
                </wp:positionV>
                <wp:extent cx="12700" cy="7749540"/>
                <wp:effectExtent l="0" t="0" r="0" b="0"/>
                <wp:wrapNone/>
                <wp:docPr id="47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749540"/>
                        </a:xfrm>
                        <a:custGeom>
                          <a:avLst/>
                          <a:gdLst>
                            <a:gd name="T0" fmla="*/ 0 w 20"/>
                            <a:gd name="T1" fmla="*/ 0 h 12204"/>
                            <a:gd name="T2" fmla="*/ 0 w 20"/>
                            <a:gd name="T3" fmla="*/ 12203 h 12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204">
                              <a:moveTo>
                                <a:pt x="0" y="0"/>
                              </a:moveTo>
                              <a:lnTo>
                                <a:pt x="0" y="12203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1968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E101B7" id="Freeform 3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7.6pt,155.15pt,297.6pt,765.3pt" coordsize="20,122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" o:allowincell="f" filled="f" strokecolor="#196881" strokeweight=".4pt">
                <v:path arrowok="t" o:connecttype="custom" o:connectlocs="0,0;0,774890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D16EEE9" wp14:editId="43D8286D">
                <wp:simplePos x="0" y="0"/>
                <wp:positionH relativeFrom="page">
                  <wp:posOffset>719455</wp:posOffset>
                </wp:positionH>
                <wp:positionV relativeFrom="page">
                  <wp:posOffset>719455</wp:posOffset>
                </wp:positionV>
                <wp:extent cx="6120130" cy="1044575"/>
                <wp:effectExtent l="0" t="0" r="0" b="0"/>
                <wp:wrapNone/>
                <wp:docPr id="47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044575"/>
                        </a:xfrm>
                        <a:custGeom>
                          <a:avLst/>
                          <a:gdLst>
                            <a:gd name="T0" fmla="*/ 0 w 9638"/>
                            <a:gd name="T1" fmla="*/ 1644 h 1645"/>
                            <a:gd name="T2" fmla="*/ 9637 w 9638"/>
                            <a:gd name="T3" fmla="*/ 1644 h 1645"/>
                            <a:gd name="T4" fmla="*/ 9637 w 9638"/>
                            <a:gd name="T5" fmla="*/ 0 h 1645"/>
                            <a:gd name="T6" fmla="*/ 0 w 9638"/>
                            <a:gd name="T7" fmla="*/ 0 h 1645"/>
                            <a:gd name="T8" fmla="*/ 0 w 9638"/>
                            <a:gd name="T9" fmla="*/ 1644 h 16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8" h="1645">
                              <a:moveTo>
                                <a:pt x="0" y="1644"/>
                              </a:moveTo>
                              <a:lnTo>
                                <a:pt x="9637" y="1644"/>
                              </a:lnTo>
                              <a:lnTo>
                                <a:pt x="9637" y="0"/>
                              </a:lnTo>
                              <a:lnTo>
                                <a:pt x="0" y="0"/>
                              </a:lnTo>
                              <a:lnTo>
                                <a:pt x="0" y="1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C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1A3BC" id="Freeform 32" o:spid="_x0000_s1026" style="position:absolute;margin-left:56.65pt;margin-top:56.65pt;width:481.9pt;height:8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8,16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" o:allowincell="f" path="m,1644r9637,l9637,,,,,1644xe" fillcolor="#e3ecf2" stroked="f">
                <v:path arrowok="t" o:connecttype="custom" o:connectlocs="0,1043940;6119495,1043940;6119495,0;0,0;0,10439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693B7E3" wp14:editId="7C025494">
                <wp:simplePos x="0" y="0"/>
                <wp:positionH relativeFrom="page">
                  <wp:posOffset>1475740</wp:posOffset>
                </wp:positionH>
                <wp:positionV relativeFrom="page">
                  <wp:posOffset>3870325</wp:posOffset>
                </wp:positionV>
                <wp:extent cx="203200" cy="203200"/>
                <wp:effectExtent l="0" t="0" r="0" b="0"/>
                <wp:wrapNone/>
                <wp:docPr id="47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89FE0" w14:textId="77777777" w:rsidR="00000000" w:rsidRDefault="00D16D1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A85AD1D" wp14:editId="754F199C">
                                  <wp:extent cx="198120" cy="198120"/>
                                  <wp:effectExtent l="0" t="0" r="0" b="0"/>
                                  <wp:docPr id="472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C9F917" w14:textId="77777777" w:rsidR="00000000" w:rsidRDefault="008D43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3B7E3" id="Rectangle 33" o:spid="_x0000_s1028" style="position:absolute;margin-left:116.2pt;margin-top:304.75pt;width:16pt;height:1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" o:allowincell="f" filled="f" stroked="f">
                <v:path arrowok="t"/>
                <v:textbox inset="0,0,0,0">
                  <w:txbxContent>
                    <w:p w14:paraId="01689FE0" w14:textId="77777777" w:rsidR="00000000" w:rsidRDefault="00D16D19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A85AD1D" wp14:editId="754F199C">
                            <wp:extent cx="198120" cy="198120"/>
                            <wp:effectExtent l="0" t="0" r="0" b="0"/>
                            <wp:docPr id="472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C9F917" w14:textId="77777777" w:rsidR="00000000" w:rsidRDefault="008D43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0073BF29" wp14:editId="73793214">
                <wp:simplePos x="0" y="0"/>
                <wp:positionH relativeFrom="page">
                  <wp:posOffset>3977640</wp:posOffset>
                </wp:positionH>
                <wp:positionV relativeFrom="page">
                  <wp:posOffset>4289425</wp:posOffset>
                </wp:positionV>
                <wp:extent cx="2862580" cy="2522220"/>
                <wp:effectExtent l="0" t="0" r="0" b="0"/>
                <wp:wrapNone/>
                <wp:docPr id="46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2580" cy="2522220"/>
                          <a:chOff x="6264" y="6755"/>
                          <a:chExt cx="4508" cy="3972"/>
                        </a:xfrm>
                      </wpg:grpSpPr>
                      <wps:wsp>
                        <wps:cNvPr id="470" name="Freeform 35"/>
                        <wps:cNvSpPr>
                          <a:spLocks/>
                        </wps:cNvSpPr>
                        <wps:spPr bwMode="auto">
                          <a:xfrm>
                            <a:off x="6269" y="6760"/>
                            <a:ext cx="4498" cy="3962"/>
                          </a:xfrm>
                          <a:custGeom>
                            <a:avLst/>
                            <a:gdLst>
                              <a:gd name="T0" fmla="*/ 4257 w 4498"/>
                              <a:gd name="T1" fmla="*/ 0 h 3962"/>
                              <a:gd name="T2" fmla="*/ 240 w 4498"/>
                              <a:gd name="T3" fmla="*/ 0 h 3962"/>
                              <a:gd name="T4" fmla="*/ 164 w 4498"/>
                              <a:gd name="T5" fmla="*/ 12 h 3962"/>
                              <a:gd name="T6" fmla="*/ 98 w 4498"/>
                              <a:gd name="T7" fmla="*/ 46 h 3962"/>
                              <a:gd name="T8" fmla="*/ 46 w 4498"/>
                              <a:gd name="T9" fmla="*/ 98 h 3962"/>
                              <a:gd name="T10" fmla="*/ 12 w 4498"/>
                              <a:gd name="T11" fmla="*/ 164 h 3962"/>
                              <a:gd name="T12" fmla="*/ 0 w 4498"/>
                              <a:gd name="T13" fmla="*/ 240 h 3962"/>
                              <a:gd name="T14" fmla="*/ 0 w 4498"/>
                              <a:gd name="T15" fmla="*/ 3721 h 3962"/>
                              <a:gd name="T16" fmla="*/ 12 w 4498"/>
                              <a:gd name="T17" fmla="*/ 3796 h 3962"/>
                              <a:gd name="T18" fmla="*/ 46 w 4498"/>
                              <a:gd name="T19" fmla="*/ 3862 h 3962"/>
                              <a:gd name="T20" fmla="*/ 98 w 4498"/>
                              <a:gd name="T21" fmla="*/ 3914 h 3962"/>
                              <a:gd name="T22" fmla="*/ 164 w 4498"/>
                              <a:gd name="T23" fmla="*/ 3948 h 3962"/>
                              <a:gd name="T24" fmla="*/ 240 w 4498"/>
                              <a:gd name="T25" fmla="*/ 3961 h 3962"/>
                              <a:gd name="T26" fmla="*/ 4257 w 4498"/>
                              <a:gd name="T27" fmla="*/ 3961 h 3962"/>
                              <a:gd name="T28" fmla="*/ 4332 w 4498"/>
                              <a:gd name="T29" fmla="*/ 3948 h 3962"/>
                              <a:gd name="T30" fmla="*/ 4398 w 4498"/>
                              <a:gd name="T31" fmla="*/ 3914 h 3962"/>
                              <a:gd name="T32" fmla="*/ 4450 w 4498"/>
                              <a:gd name="T33" fmla="*/ 3862 h 3962"/>
                              <a:gd name="T34" fmla="*/ 4484 w 4498"/>
                              <a:gd name="T35" fmla="*/ 3796 h 3962"/>
                              <a:gd name="T36" fmla="*/ 4497 w 4498"/>
                              <a:gd name="T37" fmla="*/ 3721 h 3962"/>
                              <a:gd name="T38" fmla="*/ 4497 w 4498"/>
                              <a:gd name="T39" fmla="*/ 240 h 3962"/>
                              <a:gd name="T40" fmla="*/ 4484 w 4498"/>
                              <a:gd name="T41" fmla="*/ 164 h 3962"/>
                              <a:gd name="T42" fmla="*/ 4450 w 4498"/>
                              <a:gd name="T43" fmla="*/ 98 h 3962"/>
                              <a:gd name="T44" fmla="*/ 4398 w 4498"/>
                              <a:gd name="T45" fmla="*/ 46 h 3962"/>
                              <a:gd name="T46" fmla="*/ 4332 w 4498"/>
                              <a:gd name="T47" fmla="*/ 12 h 3962"/>
                              <a:gd name="T48" fmla="*/ 4257 w 4498"/>
                              <a:gd name="T49" fmla="*/ 0 h 3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498" h="3962">
                                <a:moveTo>
                                  <a:pt x="4257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3721"/>
                                </a:lnTo>
                                <a:lnTo>
                                  <a:pt x="12" y="3796"/>
                                </a:lnTo>
                                <a:lnTo>
                                  <a:pt x="46" y="3862"/>
                                </a:lnTo>
                                <a:lnTo>
                                  <a:pt x="98" y="3914"/>
                                </a:lnTo>
                                <a:lnTo>
                                  <a:pt x="164" y="3948"/>
                                </a:lnTo>
                                <a:lnTo>
                                  <a:pt x="240" y="3961"/>
                                </a:lnTo>
                                <a:lnTo>
                                  <a:pt x="4257" y="3961"/>
                                </a:lnTo>
                                <a:lnTo>
                                  <a:pt x="4332" y="3948"/>
                                </a:lnTo>
                                <a:lnTo>
                                  <a:pt x="4398" y="3914"/>
                                </a:lnTo>
                                <a:lnTo>
                                  <a:pt x="4450" y="3862"/>
                                </a:lnTo>
                                <a:lnTo>
                                  <a:pt x="4484" y="3796"/>
                                </a:lnTo>
                                <a:lnTo>
                                  <a:pt x="4497" y="3721"/>
                                </a:lnTo>
                                <a:lnTo>
                                  <a:pt x="4497" y="240"/>
                                </a:lnTo>
                                <a:lnTo>
                                  <a:pt x="4484" y="164"/>
                                </a:lnTo>
                                <a:lnTo>
                                  <a:pt x="4450" y="98"/>
                                </a:lnTo>
                                <a:lnTo>
                                  <a:pt x="4398" y="46"/>
                                </a:lnTo>
                                <a:lnTo>
                                  <a:pt x="4332" y="12"/>
                                </a:lnTo>
                                <a:lnTo>
                                  <a:pt x="4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36"/>
                        <wps:cNvSpPr>
                          <a:spLocks/>
                        </wps:cNvSpPr>
                        <wps:spPr bwMode="auto">
                          <a:xfrm>
                            <a:off x="6269" y="6760"/>
                            <a:ext cx="4498" cy="3962"/>
                          </a:xfrm>
                          <a:custGeom>
                            <a:avLst/>
                            <a:gdLst>
                              <a:gd name="T0" fmla="*/ 240 w 4498"/>
                              <a:gd name="T1" fmla="*/ 0 h 3962"/>
                              <a:gd name="T2" fmla="*/ 164 w 4498"/>
                              <a:gd name="T3" fmla="*/ 12 h 3962"/>
                              <a:gd name="T4" fmla="*/ 98 w 4498"/>
                              <a:gd name="T5" fmla="*/ 46 h 3962"/>
                              <a:gd name="T6" fmla="*/ 46 w 4498"/>
                              <a:gd name="T7" fmla="*/ 98 h 3962"/>
                              <a:gd name="T8" fmla="*/ 12 w 4498"/>
                              <a:gd name="T9" fmla="*/ 164 h 3962"/>
                              <a:gd name="T10" fmla="*/ 0 w 4498"/>
                              <a:gd name="T11" fmla="*/ 240 h 3962"/>
                              <a:gd name="T12" fmla="*/ 0 w 4498"/>
                              <a:gd name="T13" fmla="*/ 3721 h 3962"/>
                              <a:gd name="T14" fmla="*/ 12 w 4498"/>
                              <a:gd name="T15" fmla="*/ 3796 h 3962"/>
                              <a:gd name="T16" fmla="*/ 46 w 4498"/>
                              <a:gd name="T17" fmla="*/ 3862 h 3962"/>
                              <a:gd name="T18" fmla="*/ 98 w 4498"/>
                              <a:gd name="T19" fmla="*/ 3914 h 3962"/>
                              <a:gd name="T20" fmla="*/ 164 w 4498"/>
                              <a:gd name="T21" fmla="*/ 3948 h 3962"/>
                              <a:gd name="T22" fmla="*/ 240 w 4498"/>
                              <a:gd name="T23" fmla="*/ 3961 h 3962"/>
                              <a:gd name="T24" fmla="*/ 4257 w 4498"/>
                              <a:gd name="T25" fmla="*/ 3961 h 3962"/>
                              <a:gd name="T26" fmla="*/ 4332 w 4498"/>
                              <a:gd name="T27" fmla="*/ 3948 h 3962"/>
                              <a:gd name="T28" fmla="*/ 4398 w 4498"/>
                              <a:gd name="T29" fmla="*/ 3914 h 3962"/>
                              <a:gd name="T30" fmla="*/ 4450 w 4498"/>
                              <a:gd name="T31" fmla="*/ 3862 h 3962"/>
                              <a:gd name="T32" fmla="*/ 4484 w 4498"/>
                              <a:gd name="T33" fmla="*/ 3796 h 3962"/>
                              <a:gd name="T34" fmla="*/ 4497 w 4498"/>
                              <a:gd name="T35" fmla="*/ 3721 h 3962"/>
                              <a:gd name="T36" fmla="*/ 4497 w 4498"/>
                              <a:gd name="T37" fmla="*/ 240 h 3962"/>
                              <a:gd name="T38" fmla="*/ 4484 w 4498"/>
                              <a:gd name="T39" fmla="*/ 164 h 3962"/>
                              <a:gd name="T40" fmla="*/ 4450 w 4498"/>
                              <a:gd name="T41" fmla="*/ 98 h 3962"/>
                              <a:gd name="T42" fmla="*/ 4398 w 4498"/>
                              <a:gd name="T43" fmla="*/ 46 h 3962"/>
                              <a:gd name="T44" fmla="*/ 4332 w 4498"/>
                              <a:gd name="T45" fmla="*/ 12 h 3962"/>
                              <a:gd name="T46" fmla="*/ 4257 w 4498"/>
                              <a:gd name="T47" fmla="*/ 0 h 3962"/>
                              <a:gd name="T48" fmla="*/ 240 w 4498"/>
                              <a:gd name="T49" fmla="*/ 0 h 3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498" h="3962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3721"/>
                                </a:lnTo>
                                <a:lnTo>
                                  <a:pt x="12" y="3796"/>
                                </a:lnTo>
                                <a:lnTo>
                                  <a:pt x="46" y="3862"/>
                                </a:lnTo>
                                <a:lnTo>
                                  <a:pt x="98" y="3914"/>
                                </a:lnTo>
                                <a:lnTo>
                                  <a:pt x="164" y="3948"/>
                                </a:lnTo>
                                <a:lnTo>
                                  <a:pt x="240" y="3961"/>
                                </a:lnTo>
                                <a:lnTo>
                                  <a:pt x="4257" y="3961"/>
                                </a:lnTo>
                                <a:lnTo>
                                  <a:pt x="4332" y="3948"/>
                                </a:lnTo>
                                <a:lnTo>
                                  <a:pt x="4398" y="3914"/>
                                </a:lnTo>
                                <a:lnTo>
                                  <a:pt x="4450" y="3862"/>
                                </a:lnTo>
                                <a:lnTo>
                                  <a:pt x="4484" y="3796"/>
                                </a:lnTo>
                                <a:lnTo>
                                  <a:pt x="4497" y="3721"/>
                                </a:lnTo>
                                <a:lnTo>
                                  <a:pt x="4497" y="240"/>
                                </a:lnTo>
                                <a:lnTo>
                                  <a:pt x="4484" y="164"/>
                                </a:lnTo>
                                <a:lnTo>
                                  <a:pt x="4450" y="98"/>
                                </a:lnTo>
                                <a:lnTo>
                                  <a:pt x="4398" y="46"/>
                                </a:lnTo>
                                <a:lnTo>
                                  <a:pt x="4332" y="12"/>
                                </a:lnTo>
                                <a:lnTo>
                                  <a:pt x="4257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2B970" id="Group 34" o:spid="_x0000_s1026" style="position:absolute;margin-left:313.2pt;margin-top:337.75pt;width:225.4pt;height:198.6pt;z-index:-251643904;mso-position-horizontal-relative:page;mso-position-vertical-relative:page" coordorigin="6264,6755" coordsize="4508,39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" o:allowincell="f">
                <v:shape id="Freeform 35" o:spid="_x0000_s1027" style="position:absolute;left:6269;top:6760;width:4498;height:3962;visibility:visible;mso-wrap-style:square;v-text-anchor:top" coordsize="4498,39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" path="m4257,l240,,164,12,98,46,46,98,12,164,,240,,3721r12,75l46,3862r52,52l164,3948r76,13l4257,3961r75,-13l4398,3914r52,-52l4484,3796r13,-75l4497,240r-13,-76l4450,98,4398,46,4332,12,4257,xe" fillcolor="#dde9ef" stroked="f">
                  <v:path arrowok="t" o:connecttype="custom" o:connectlocs="4257,0;240,0;164,12;98,46;46,98;12,164;0,240;0,3721;12,3796;46,3862;98,3914;164,3948;240,3961;4257,3961;4332,3948;4398,3914;4450,3862;4484,3796;4497,3721;4497,240;4484,164;4450,98;4398,46;4332,12;4257,0" o:connectangles="0,0,0,0,0,0,0,0,0,0,0,0,0,0,0,0,0,0,0,0,0,0,0,0,0"/>
                </v:shape>
                <v:shape id="Freeform 36" o:spid="_x0000_s1028" style="position:absolute;left:6269;top:6760;width:4498;height:3962;visibility:visible;mso-wrap-style:square;v-text-anchor:top" coordsize="4498,39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" path="m240,l164,12,98,46,46,98,12,164,,240,,3721r12,75l46,3862r52,52l164,3948r76,13l4257,3961r75,-13l4398,3914r52,-52l4484,3796r13,-75l4497,240r-13,-76l4450,98,4398,46,4332,12,4257,,240,xe" filled="f" strokecolor="#196881" strokeweight=".5pt">
                  <v:path arrowok="t" o:connecttype="custom" o:connectlocs="240,0;164,12;98,46;46,98;12,164;0,240;0,3721;12,3796;46,3862;98,3914;164,3948;240,3961;4257,3961;4332,3948;4398,3914;4450,3862;4484,3796;4497,3721;4497,240;4484,164;4450,98;4398,46;4332,12;4257,0;240,0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B830D3A" wp14:editId="3D9F0E90">
                <wp:simplePos x="0" y="0"/>
                <wp:positionH relativeFrom="page">
                  <wp:posOffset>3127375</wp:posOffset>
                </wp:positionH>
                <wp:positionV relativeFrom="page">
                  <wp:posOffset>5123815</wp:posOffset>
                </wp:positionV>
                <wp:extent cx="457200" cy="254000"/>
                <wp:effectExtent l="0" t="0" r="0" b="0"/>
                <wp:wrapNone/>
                <wp:docPr id="46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73814" w14:textId="77777777" w:rsidR="00000000" w:rsidRDefault="00D16D1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6965B0C" wp14:editId="012FD26D">
                                  <wp:extent cx="452755" cy="254635"/>
                                  <wp:effectExtent l="0" t="0" r="0" b="0"/>
                                  <wp:docPr id="467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755" cy="254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EF3707" w14:textId="77777777" w:rsidR="00000000" w:rsidRDefault="008D43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30D3A" id="Rectangle 37" o:spid="_x0000_s1029" style="position:absolute;margin-left:246.25pt;margin-top:403.45pt;width:36pt;height:20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" o:allowincell="f" filled="f" stroked="f">
                <v:path arrowok="t"/>
                <v:textbox inset="0,0,0,0">
                  <w:txbxContent>
                    <w:p w14:paraId="6AB73814" w14:textId="77777777" w:rsidR="00000000" w:rsidRDefault="00D16D19">
                      <w:pPr>
                        <w:widowControl/>
                        <w:autoSpaceDE/>
                        <w:autoSpaceDN/>
                        <w:adjustRightInd/>
                        <w:spacing w:line="4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6965B0C" wp14:editId="012FD26D">
                            <wp:extent cx="452755" cy="254635"/>
                            <wp:effectExtent l="0" t="0" r="0" b="0"/>
                            <wp:docPr id="467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2755" cy="254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EF3707" w14:textId="77777777" w:rsidR="00000000" w:rsidRDefault="008D43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19FE6F66" wp14:editId="510461AA">
                <wp:simplePos x="0" y="0"/>
                <wp:positionH relativeFrom="page">
                  <wp:posOffset>6485255</wp:posOffset>
                </wp:positionH>
                <wp:positionV relativeFrom="page">
                  <wp:posOffset>3131820</wp:posOffset>
                </wp:positionV>
                <wp:extent cx="283210" cy="283210"/>
                <wp:effectExtent l="0" t="0" r="0" b="0"/>
                <wp:wrapNone/>
                <wp:docPr id="46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283210"/>
                          <a:chOff x="10213" y="4932"/>
                          <a:chExt cx="446" cy="446"/>
                        </a:xfrm>
                      </wpg:grpSpPr>
                      <wpg:grpSp>
                        <wpg:cNvPr id="461" name="Group 39"/>
                        <wpg:cNvGrpSpPr>
                          <a:grpSpLocks/>
                        </wpg:cNvGrpSpPr>
                        <wpg:grpSpPr bwMode="auto">
                          <a:xfrm>
                            <a:off x="10213" y="4932"/>
                            <a:ext cx="446" cy="446"/>
                            <a:chOff x="10213" y="4932"/>
                            <a:chExt cx="446" cy="446"/>
                          </a:xfrm>
                        </wpg:grpSpPr>
                        <wps:wsp>
                          <wps:cNvPr id="462" name="Freeform 40"/>
                          <wps:cNvSpPr>
                            <a:spLocks/>
                          </wps:cNvSpPr>
                          <wps:spPr bwMode="auto">
                            <a:xfrm>
                              <a:off x="10213" y="4932"/>
                              <a:ext cx="446" cy="446"/>
                            </a:xfrm>
                            <a:custGeom>
                              <a:avLst/>
                              <a:gdLst>
                                <a:gd name="T0" fmla="*/ 175 w 446"/>
                                <a:gd name="T1" fmla="*/ 180 h 446"/>
                                <a:gd name="T2" fmla="*/ 18 w 446"/>
                                <a:gd name="T3" fmla="*/ 337 h 446"/>
                                <a:gd name="T4" fmla="*/ 4 w 446"/>
                                <a:gd name="T5" fmla="*/ 358 h 446"/>
                                <a:gd name="T6" fmla="*/ 0 w 446"/>
                                <a:gd name="T7" fmla="*/ 382 h 446"/>
                                <a:gd name="T8" fmla="*/ 4 w 446"/>
                                <a:gd name="T9" fmla="*/ 406 h 446"/>
                                <a:gd name="T10" fmla="*/ 18 w 446"/>
                                <a:gd name="T11" fmla="*/ 427 h 446"/>
                                <a:gd name="T12" fmla="*/ 35 w 446"/>
                                <a:gd name="T13" fmla="*/ 440 h 446"/>
                                <a:gd name="T14" fmla="*/ 55 w 446"/>
                                <a:gd name="T15" fmla="*/ 445 h 446"/>
                                <a:gd name="T16" fmla="*/ 75 w 446"/>
                                <a:gd name="T17" fmla="*/ 445 h 446"/>
                                <a:gd name="T18" fmla="*/ 94 w 446"/>
                                <a:gd name="T19" fmla="*/ 438 h 446"/>
                                <a:gd name="T20" fmla="*/ 94 w 446"/>
                                <a:gd name="T21" fmla="*/ 397 h 446"/>
                                <a:gd name="T22" fmla="*/ 125 w 446"/>
                                <a:gd name="T23" fmla="*/ 397 h 446"/>
                                <a:gd name="T24" fmla="*/ 125 w 446"/>
                                <a:gd name="T25" fmla="*/ 339 h 446"/>
                                <a:gd name="T26" fmla="*/ 184 w 446"/>
                                <a:gd name="T27" fmla="*/ 339 h 446"/>
                                <a:gd name="T28" fmla="*/ 184 w 446"/>
                                <a:gd name="T29" fmla="*/ 313 h 446"/>
                                <a:gd name="T30" fmla="*/ 218 w 446"/>
                                <a:gd name="T31" fmla="*/ 313 h 446"/>
                                <a:gd name="T32" fmla="*/ 218 w 446"/>
                                <a:gd name="T33" fmla="*/ 279 h 446"/>
                                <a:gd name="T34" fmla="*/ 256 w 446"/>
                                <a:gd name="T35" fmla="*/ 279 h 446"/>
                                <a:gd name="T36" fmla="*/ 266 w 446"/>
                                <a:gd name="T37" fmla="*/ 270 h 446"/>
                                <a:gd name="T38" fmla="*/ 251 w 446"/>
                                <a:gd name="T39" fmla="*/ 264 h 446"/>
                                <a:gd name="T40" fmla="*/ 236 w 446"/>
                                <a:gd name="T41" fmla="*/ 256 h 446"/>
                                <a:gd name="T42" fmla="*/ 222 w 446"/>
                                <a:gd name="T43" fmla="*/ 246 h 446"/>
                                <a:gd name="T44" fmla="*/ 209 w 446"/>
                                <a:gd name="T45" fmla="*/ 235 h 446"/>
                                <a:gd name="T46" fmla="*/ 198 w 446"/>
                                <a:gd name="T47" fmla="*/ 222 h 446"/>
                                <a:gd name="T48" fmla="*/ 189 w 446"/>
                                <a:gd name="T49" fmla="*/ 209 h 446"/>
                                <a:gd name="T50" fmla="*/ 181 w 446"/>
                                <a:gd name="T51" fmla="*/ 195 h 446"/>
                                <a:gd name="T52" fmla="*/ 175 w 446"/>
                                <a:gd name="T53" fmla="*/ 180 h 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46" h="446">
                                  <a:moveTo>
                                    <a:pt x="175" y="180"/>
                                  </a:moveTo>
                                  <a:lnTo>
                                    <a:pt x="18" y="337"/>
                                  </a:lnTo>
                                  <a:lnTo>
                                    <a:pt x="4" y="358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4" y="406"/>
                                  </a:lnTo>
                                  <a:lnTo>
                                    <a:pt x="18" y="427"/>
                                  </a:lnTo>
                                  <a:lnTo>
                                    <a:pt x="35" y="440"/>
                                  </a:lnTo>
                                  <a:lnTo>
                                    <a:pt x="55" y="445"/>
                                  </a:lnTo>
                                  <a:lnTo>
                                    <a:pt x="75" y="445"/>
                                  </a:lnTo>
                                  <a:lnTo>
                                    <a:pt x="94" y="438"/>
                                  </a:lnTo>
                                  <a:lnTo>
                                    <a:pt x="94" y="397"/>
                                  </a:lnTo>
                                  <a:lnTo>
                                    <a:pt x="125" y="397"/>
                                  </a:lnTo>
                                  <a:lnTo>
                                    <a:pt x="125" y="339"/>
                                  </a:lnTo>
                                  <a:lnTo>
                                    <a:pt x="184" y="339"/>
                                  </a:lnTo>
                                  <a:lnTo>
                                    <a:pt x="184" y="313"/>
                                  </a:lnTo>
                                  <a:lnTo>
                                    <a:pt x="218" y="313"/>
                                  </a:lnTo>
                                  <a:lnTo>
                                    <a:pt x="218" y="279"/>
                                  </a:lnTo>
                                  <a:lnTo>
                                    <a:pt x="256" y="279"/>
                                  </a:lnTo>
                                  <a:lnTo>
                                    <a:pt x="266" y="270"/>
                                  </a:lnTo>
                                  <a:lnTo>
                                    <a:pt x="251" y="264"/>
                                  </a:lnTo>
                                  <a:lnTo>
                                    <a:pt x="236" y="256"/>
                                  </a:lnTo>
                                  <a:lnTo>
                                    <a:pt x="222" y="246"/>
                                  </a:lnTo>
                                  <a:lnTo>
                                    <a:pt x="209" y="235"/>
                                  </a:lnTo>
                                  <a:lnTo>
                                    <a:pt x="198" y="222"/>
                                  </a:lnTo>
                                  <a:lnTo>
                                    <a:pt x="189" y="209"/>
                                  </a:lnTo>
                                  <a:lnTo>
                                    <a:pt x="181" y="195"/>
                                  </a:lnTo>
                                  <a:lnTo>
                                    <a:pt x="175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8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41"/>
                          <wps:cNvSpPr>
                            <a:spLocks/>
                          </wps:cNvSpPr>
                          <wps:spPr bwMode="auto">
                            <a:xfrm>
                              <a:off x="10213" y="4932"/>
                              <a:ext cx="446" cy="446"/>
                            </a:xfrm>
                            <a:custGeom>
                              <a:avLst/>
                              <a:gdLst>
                                <a:gd name="T0" fmla="*/ 315 w 446"/>
                                <a:gd name="T1" fmla="*/ 0 h 446"/>
                                <a:gd name="T2" fmla="*/ 267 w 446"/>
                                <a:gd name="T3" fmla="*/ 9 h 446"/>
                                <a:gd name="T4" fmla="*/ 224 w 446"/>
                                <a:gd name="T5" fmla="*/ 37 h 446"/>
                                <a:gd name="T6" fmla="*/ 195 w 446"/>
                                <a:gd name="T7" fmla="*/ 80 h 446"/>
                                <a:gd name="T8" fmla="*/ 186 w 446"/>
                                <a:gd name="T9" fmla="*/ 129 h 446"/>
                                <a:gd name="T10" fmla="*/ 195 w 446"/>
                                <a:gd name="T11" fmla="*/ 177 h 446"/>
                                <a:gd name="T12" fmla="*/ 224 w 446"/>
                                <a:gd name="T13" fmla="*/ 220 h 446"/>
                                <a:gd name="T14" fmla="*/ 267 w 446"/>
                                <a:gd name="T15" fmla="*/ 248 h 446"/>
                                <a:gd name="T16" fmla="*/ 315 w 446"/>
                                <a:gd name="T17" fmla="*/ 258 h 446"/>
                                <a:gd name="T18" fmla="*/ 364 w 446"/>
                                <a:gd name="T19" fmla="*/ 248 h 446"/>
                                <a:gd name="T20" fmla="*/ 407 w 446"/>
                                <a:gd name="T21" fmla="*/ 220 h 446"/>
                                <a:gd name="T22" fmla="*/ 435 w 446"/>
                                <a:gd name="T23" fmla="*/ 177 h 446"/>
                                <a:gd name="T24" fmla="*/ 445 w 446"/>
                                <a:gd name="T25" fmla="*/ 129 h 446"/>
                                <a:gd name="T26" fmla="*/ 444 w 446"/>
                                <a:gd name="T27" fmla="*/ 125 h 446"/>
                                <a:gd name="T28" fmla="*/ 355 w 446"/>
                                <a:gd name="T29" fmla="*/ 125 h 446"/>
                                <a:gd name="T30" fmla="*/ 341 w 446"/>
                                <a:gd name="T31" fmla="*/ 122 h 446"/>
                                <a:gd name="T32" fmla="*/ 329 w 446"/>
                                <a:gd name="T33" fmla="*/ 114 h 446"/>
                                <a:gd name="T34" fmla="*/ 322 w 446"/>
                                <a:gd name="T35" fmla="*/ 103 h 446"/>
                                <a:gd name="T36" fmla="*/ 319 w 446"/>
                                <a:gd name="T37" fmla="*/ 89 h 446"/>
                                <a:gd name="T38" fmla="*/ 322 w 446"/>
                                <a:gd name="T39" fmla="*/ 76 h 446"/>
                                <a:gd name="T40" fmla="*/ 329 w 446"/>
                                <a:gd name="T41" fmla="*/ 64 h 446"/>
                                <a:gd name="T42" fmla="*/ 341 w 446"/>
                                <a:gd name="T43" fmla="*/ 56 h 446"/>
                                <a:gd name="T44" fmla="*/ 355 w 446"/>
                                <a:gd name="T45" fmla="*/ 54 h 446"/>
                                <a:gd name="T46" fmla="*/ 418 w 446"/>
                                <a:gd name="T47" fmla="*/ 54 h 446"/>
                                <a:gd name="T48" fmla="*/ 407 w 446"/>
                                <a:gd name="T49" fmla="*/ 37 h 446"/>
                                <a:gd name="T50" fmla="*/ 364 w 446"/>
                                <a:gd name="T51" fmla="*/ 9 h 446"/>
                                <a:gd name="T52" fmla="*/ 315 w 446"/>
                                <a:gd name="T53" fmla="*/ 0 h 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46" h="446">
                                  <a:moveTo>
                                    <a:pt x="315" y="0"/>
                                  </a:moveTo>
                                  <a:lnTo>
                                    <a:pt x="267" y="9"/>
                                  </a:lnTo>
                                  <a:lnTo>
                                    <a:pt x="224" y="37"/>
                                  </a:lnTo>
                                  <a:lnTo>
                                    <a:pt x="195" y="80"/>
                                  </a:lnTo>
                                  <a:lnTo>
                                    <a:pt x="186" y="129"/>
                                  </a:lnTo>
                                  <a:lnTo>
                                    <a:pt x="195" y="177"/>
                                  </a:lnTo>
                                  <a:lnTo>
                                    <a:pt x="224" y="220"/>
                                  </a:lnTo>
                                  <a:lnTo>
                                    <a:pt x="267" y="248"/>
                                  </a:lnTo>
                                  <a:lnTo>
                                    <a:pt x="315" y="258"/>
                                  </a:lnTo>
                                  <a:lnTo>
                                    <a:pt x="364" y="248"/>
                                  </a:lnTo>
                                  <a:lnTo>
                                    <a:pt x="407" y="220"/>
                                  </a:lnTo>
                                  <a:lnTo>
                                    <a:pt x="435" y="177"/>
                                  </a:lnTo>
                                  <a:lnTo>
                                    <a:pt x="445" y="129"/>
                                  </a:lnTo>
                                  <a:lnTo>
                                    <a:pt x="444" y="125"/>
                                  </a:lnTo>
                                  <a:lnTo>
                                    <a:pt x="355" y="125"/>
                                  </a:lnTo>
                                  <a:lnTo>
                                    <a:pt x="341" y="122"/>
                                  </a:lnTo>
                                  <a:lnTo>
                                    <a:pt x="329" y="114"/>
                                  </a:lnTo>
                                  <a:lnTo>
                                    <a:pt x="322" y="103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22" y="76"/>
                                  </a:lnTo>
                                  <a:lnTo>
                                    <a:pt x="329" y="64"/>
                                  </a:lnTo>
                                  <a:lnTo>
                                    <a:pt x="341" y="56"/>
                                  </a:lnTo>
                                  <a:lnTo>
                                    <a:pt x="355" y="54"/>
                                  </a:lnTo>
                                  <a:lnTo>
                                    <a:pt x="418" y="54"/>
                                  </a:lnTo>
                                  <a:lnTo>
                                    <a:pt x="407" y="37"/>
                                  </a:lnTo>
                                  <a:lnTo>
                                    <a:pt x="364" y="9"/>
                                  </a:lnTo>
                                  <a:lnTo>
                                    <a:pt x="3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8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42"/>
                          <wps:cNvSpPr>
                            <a:spLocks/>
                          </wps:cNvSpPr>
                          <wps:spPr bwMode="auto">
                            <a:xfrm>
                              <a:off x="10213" y="4932"/>
                              <a:ext cx="446" cy="446"/>
                            </a:xfrm>
                            <a:custGeom>
                              <a:avLst/>
                              <a:gdLst>
                                <a:gd name="T0" fmla="*/ 355 w 446"/>
                                <a:gd name="T1" fmla="*/ 54 h 446"/>
                                <a:gd name="T2" fmla="*/ 341 w 446"/>
                                <a:gd name="T3" fmla="*/ 56 h 446"/>
                                <a:gd name="T4" fmla="*/ 329 w 446"/>
                                <a:gd name="T5" fmla="*/ 64 h 446"/>
                                <a:gd name="T6" fmla="*/ 322 w 446"/>
                                <a:gd name="T7" fmla="*/ 76 h 446"/>
                                <a:gd name="T8" fmla="*/ 319 w 446"/>
                                <a:gd name="T9" fmla="*/ 89 h 446"/>
                                <a:gd name="T10" fmla="*/ 322 w 446"/>
                                <a:gd name="T11" fmla="*/ 103 h 446"/>
                                <a:gd name="T12" fmla="*/ 329 w 446"/>
                                <a:gd name="T13" fmla="*/ 114 h 446"/>
                                <a:gd name="T14" fmla="*/ 341 w 446"/>
                                <a:gd name="T15" fmla="*/ 122 h 446"/>
                                <a:gd name="T16" fmla="*/ 355 w 446"/>
                                <a:gd name="T17" fmla="*/ 125 h 446"/>
                                <a:gd name="T18" fmla="*/ 368 w 446"/>
                                <a:gd name="T19" fmla="*/ 122 h 446"/>
                                <a:gd name="T20" fmla="*/ 380 w 446"/>
                                <a:gd name="T21" fmla="*/ 114 h 446"/>
                                <a:gd name="T22" fmla="*/ 388 w 446"/>
                                <a:gd name="T23" fmla="*/ 103 h 446"/>
                                <a:gd name="T24" fmla="*/ 390 w 446"/>
                                <a:gd name="T25" fmla="*/ 89 h 446"/>
                                <a:gd name="T26" fmla="*/ 388 w 446"/>
                                <a:gd name="T27" fmla="*/ 76 h 446"/>
                                <a:gd name="T28" fmla="*/ 380 w 446"/>
                                <a:gd name="T29" fmla="*/ 64 h 446"/>
                                <a:gd name="T30" fmla="*/ 368 w 446"/>
                                <a:gd name="T31" fmla="*/ 56 h 446"/>
                                <a:gd name="T32" fmla="*/ 355 w 446"/>
                                <a:gd name="T33" fmla="*/ 54 h 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46" h="446">
                                  <a:moveTo>
                                    <a:pt x="355" y="54"/>
                                  </a:moveTo>
                                  <a:lnTo>
                                    <a:pt x="341" y="56"/>
                                  </a:lnTo>
                                  <a:lnTo>
                                    <a:pt x="329" y="64"/>
                                  </a:lnTo>
                                  <a:lnTo>
                                    <a:pt x="322" y="76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22" y="103"/>
                                  </a:lnTo>
                                  <a:lnTo>
                                    <a:pt x="329" y="114"/>
                                  </a:lnTo>
                                  <a:lnTo>
                                    <a:pt x="341" y="122"/>
                                  </a:lnTo>
                                  <a:lnTo>
                                    <a:pt x="355" y="125"/>
                                  </a:lnTo>
                                  <a:lnTo>
                                    <a:pt x="368" y="122"/>
                                  </a:lnTo>
                                  <a:lnTo>
                                    <a:pt x="380" y="114"/>
                                  </a:lnTo>
                                  <a:lnTo>
                                    <a:pt x="388" y="103"/>
                                  </a:lnTo>
                                  <a:lnTo>
                                    <a:pt x="390" y="89"/>
                                  </a:lnTo>
                                  <a:lnTo>
                                    <a:pt x="388" y="76"/>
                                  </a:lnTo>
                                  <a:lnTo>
                                    <a:pt x="380" y="64"/>
                                  </a:lnTo>
                                  <a:lnTo>
                                    <a:pt x="368" y="56"/>
                                  </a:lnTo>
                                  <a:lnTo>
                                    <a:pt x="355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8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43"/>
                          <wps:cNvSpPr>
                            <a:spLocks/>
                          </wps:cNvSpPr>
                          <wps:spPr bwMode="auto">
                            <a:xfrm>
                              <a:off x="10213" y="4932"/>
                              <a:ext cx="446" cy="446"/>
                            </a:xfrm>
                            <a:custGeom>
                              <a:avLst/>
                              <a:gdLst>
                                <a:gd name="T0" fmla="*/ 418 w 446"/>
                                <a:gd name="T1" fmla="*/ 54 h 446"/>
                                <a:gd name="T2" fmla="*/ 355 w 446"/>
                                <a:gd name="T3" fmla="*/ 54 h 446"/>
                                <a:gd name="T4" fmla="*/ 368 w 446"/>
                                <a:gd name="T5" fmla="*/ 56 h 446"/>
                                <a:gd name="T6" fmla="*/ 380 w 446"/>
                                <a:gd name="T7" fmla="*/ 64 h 446"/>
                                <a:gd name="T8" fmla="*/ 388 w 446"/>
                                <a:gd name="T9" fmla="*/ 76 h 446"/>
                                <a:gd name="T10" fmla="*/ 390 w 446"/>
                                <a:gd name="T11" fmla="*/ 89 h 446"/>
                                <a:gd name="T12" fmla="*/ 388 w 446"/>
                                <a:gd name="T13" fmla="*/ 103 h 446"/>
                                <a:gd name="T14" fmla="*/ 380 w 446"/>
                                <a:gd name="T15" fmla="*/ 114 h 446"/>
                                <a:gd name="T16" fmla="*/ 368 w 446"/>
                                <a:gd name="T17" fmla="*/ 122 h 446"/>
                                <a:gd name="T18" fmla="*/ 355 w 446"/>
                                <a:gd name="T19" fmla="*/ 125 h 446"/>
                                <a:gd name="T20" fmla="*/ 444 w 446"/>
                                <a:gd name="T21" fmla="*/ 125 h 446"/>
                                <a:gd name="T22" fmla="*/ 435 w 446"/>
                                <a:gd name="T23" fmla="*/ 80 h 446"/>
                                <a:gd name="T24" fmla="*/ 418 w 446"/>
                                <a:gd name="T25" fmla="*/ 54 h 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46" h="446">
                                  <a:moveTo>
                                    <a:pt x="418" y="54"/>
                                  </a:moveTo>
                                  <a:lnTo>
                                    <a:pt x="355" y="54"/>
                                  </a:lnTo>
                                  <a:lnTo>
                                    <a:pt x="368" y="56"/>
                                  </a:lnTo>
                                  <a:lnTo>
                                    <a:pt x="380" y="64"/>
                                  </a:lnTo>
                                  <a:lnTo>
                                    <a:pt x="388" y="76"/>
                                  </a:lnTo>
                                  <a:lnTo>
                                    <a:pt x="390" y="89"/>
                                  </a:lnTo>
                                  <a:lnTo>
                                    <a:pt x="388" y="103"/>
                                  </a:lnTo>
                                  <a:lnTo>
                                    <a:pt x="380" y="114"/>
                                  </a:lnTo>
                                  <a:lnTo>
                                    <a:pt x="368" y="122"/>
                                  </a:lnTo>
                                  <a:lnTo>
                                    <a:pt x="355" y="125"/>
                                  </a:lnTo>
                                  <a:lnTo>
                                    <a:pt x="444" y="125"/>
                                  </a:lnTo>
                                  <a:lnTo>
                                    <a:pt x="435" y="80"/>
                                  </a:lnTo>
                                  <a:lnTo>
                                    <a:pt x="418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8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6" name="Freeform 44"/>
                        <wps:cNvSpPr>
                          <a:spLocks/>
                        </wps:cNvSpPr>
                        <wps:spPr bwMode="auto">
                          <a:xfrm>
                            <a:off x="10545" y="4987"/>
                            <a:ext cx="57" cy="57"/>
                          </a:xfrm>
                          <a:custGeom>
                            <a:avLst/>
                            <a:gdLst>
                              <a:gd name="T0" fmla="*/ 43 w 57"/>
                              <a:gd name="T1" fmla="*/ 0 h 57"/>
                              <a:gd name="T2" fmla="*/ 12 w 57"/>
                              <a:gd name="T3" fmla="*/ 0 h 57"/>
                              <a:gd name="T4" fmla="*/ 0 w 57"/>
                              <a:gd name="T5" fmla="*/ 12 h 57"/>
                              <a:gd name="T6" fmla="*/ 0 w 57"/>
                              <a:gd name="T7" fmla="*/ 43 h 57"/>
                              <a:gd name="T8" fmla="*/ 12 w 57"/>
                              <a:gd name="T9" fmla="*/ 56 h 57"/>
                              <a:gd name="T10" fmla="*/ 43 w 57"/>
                              <a:gd name="T11" fmla="*/ 56 h 57"/>
                              <a:gd name="T12" fmla="*/ 56 w 57"/>
                              <a:gd name="T13" fmla="*/ 43 h 57"/>
                              <a:gd name="T14" fmla="*/ 56 w 57"/>
                              <a:gd name="T15" fmla="*/ 12 h 57"/>
                              <a:gd name="T16" fmla="*/ 43 w 57"/>
                              <a:gd name="T17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43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2" y="56"/>
                                </a:lnTo>
                                <a:lnTo>
                                  <a:pt x="43" y="56"/>
                                </a:lnTo>
                                <a:lnTo>
                                  <a:pt x="56" y="43"/>
                                </a:lnTo>
                                <a:lnTo>
                                  <a:pt x="56" y="12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88CA1" id="Group 38" o:spid="_x0000_s1026" style="position:absolute;margin-left:510.65pt;margin-top:246.6pt;width:22.3pt;height:22.3pt;z-index:-251641856;mso-position-horizontal-relative:page;mso-position-vertical-relative:page" coordorigin="10213,4932" coordsize="446,4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" o:allowincell="f">
                <v:group id="Group 39" o:spid="_x0000_s1027" style="position:absolute;left:10213;top:4932;width:446;height:446" coordorigin="10213,4932" coordsize="446,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ZSR+yQAAAOE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">
                  <v:shape id="Freeform 40" o:spid="_x0000_s1028" style="position:absolute;left:10213;top:4932;width:446;height:446;visibility:visible;mso-wrap-style:square;v-text-anchor:top" coordsize="446,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" path="m175,180l18,337,4,358,,382r4,24l18,427r17,13l55,445r20,l94,438r,-41l125,397r,-58l184,339r,-26l218,313r,-34l256,279r10,-9l251,264r-15,-8l222,246,209,235,198,222r-9,-13l181,195r-6,-15xe" fillcolor="#448098" stroked="f">
                    <v:path arrowok="t" o:connecttype="custom" o:connectlocs="175,180;18,337;4,358;0,382;4,406;18,427;35,440;55,445;75,445;94,438;94,397;125,397;125,339;184,339;184,313;218,313;218,279;256,279;266,270;251,264;236,256;222,246;209,235;198,222;189,209;181,195;175,180" o:connectangles="0,0,0,0,0,0,0,0,0,0,0,0,0,0,0,0,0,0,0,0,0,0,0,0,0,0,0"/>
                  </v:shape>
                  <v:shape id="Freeform 41" o:spid="_x0000_s1029" style="position:absolute;left:10213;top:4932;width:446;height:446;visibility:visible;mso-wrap-style:square;v-text-anchor:top" coordsize="446,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" path="m315,l267,9,224,37,195,80r-9,49l195,177r29,43l267,248r48,10l364,248r43,-28l435,177r10,-48l444,125r-89,l341,122r-12,-8l322,103,319,89r3,-13l329,64r12,-8l355,54r63,l407,37,364,9,315,xe" fillcolor="#448098" stroked="f">
                    <v:path arrowok="t" o:connecttype="custom" o:connectlocs="315,0;267,9;224,37;195,80;186,129;195,177;224,220;267,248;315,258;364,248;407,220;435,177;445,129;444,125;355,125;341,122;329,114;322,103;319,89;322,76;329,64;341,56;355,54;418,54;407,37;364,9;315,0" o:connectangles="0,0,0,0,0,0,0,0,0,0,0,0,0,0,0,0,0,0,0,0,0,0,0,0,0,0,0"/>
                  </v:shape>
                  <v:shape id="Freeform 42" o:spid="_x0000_s1030" style="position:absolute;left:10213;top:4932;width:446;height:446;visibility:visible;mso-wrap-style:square;v-text-anchor:top" coordsize="446,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" path="m355,54r-14,2l329,64r-7,12l319,89r3,14l329,114r12,8l355,125r13,-3l380,114r8,-11l390,89,388,76,380,64,368,56,355,54xe" fillcolor="#448098" stroked="f">
                    <v:path arrowok="t" o:connecttype="custom" o:connectlocs="355,54;341,56;329,64;322,76;319,89;322,103;329,114;341,122;355,125;368,122;380,114;388,103;390,89;388,76;380,64;368,56;355,54" o:connectangles="0,0,0,0,0,0,0,0,0,0,0,0,0,0,0,0,0"/>
                  </v:shape>
                  <v:shape id="Freeform 43" o:spid="_x0000_s1031" style="position:absolute;left:10213;top:4932;width:446;height:446;visibility:visible;mso-wrap-style:square;v-text-anchor:top" coordsize="446,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" path="m418,54r-63,l368,56r12,8l388,76r2,13l388,103r-8,11l368,122r-13,3l444,125,435,80,418,54xe" fillcolor="#448098" stroked="f">
                    <v:path arrowok="t" o:connecttype="custom" o:connectlocs="418,54;355,54;368,56;380,64;388,76;390,89;388,103;380,114;368,122;355,125;444,125;435,80;418,54" o:connectangles="0,0,0,0,0,0,0,0,0,0,0,0,0"/>
                  </v:shape>
                </v:group>
                <v:shape id="Freeform 44" o:spid="_x0000_s1032" style="position:absolute;left:10545;top:4987;width:57;height:57;visibility:visible;mso-wrap-style:square;v-text-anchor:top" coordsize="57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" path="m43,l12,,,12,,43,12,56r31,l56,43r,-31l43,xe" stroked="f">
                  <v:path arrowok="t" o:connecttype="custom" o:connectlocs="43,0;12,0;0,12;0,43;12,56;43,56;56,43;56,12;43,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02386C8" wp14:editId="5DF68032">
                <wp:simplePos x="0" y="0"/>
                <wp:positionH relativeFrom="page">
                  <wp:posOffset>6236970</wp:posOffset>
                </wp:positionH>
                <wp:positionV relativeFrom="page">
                  <wp:posOffset>7056120</wp:posOffset>
                </wp:positionV>
                <wp:extent cx="254000" cy="266700"/>
                <wp:effectExtent l="0" t="0" r="0" b="0"/>
                <wp:wrapNone/>
                <wp:docPr id="45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2B770" w14:textId="77777777" w:rsidR="00000000" w:rsidRDefault="00D16D1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2A844D7" wp14:editId="2C65AA26">
                                  <wp:extent cx="254635" cy="264160"/>
                                  <wp:effectExtent l="0" t="0" r="0" b="0"/>
                                  <wp:docPr id="458" name="Pictur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264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040925" w14:textId="77777777" w:rsidR="00000000" w:rsidRDefault="008D43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386C8" id="Rectangle 45" o:spid="_x0000_s1030" style="position:absolute;margin-left:491.1pt;margin-top:555.6pt;width:20pt;height:2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" o:allowincell="f" filled="f" stroked="f">
                <v:path arrowok="t"/>
                <v:textbox inset="0,0,0,0">
                  <w:txbxContent>
                    <w:p w14:paraId="33C2B770" w14:textId="77777777" w:rsidR="00000000" w:rsidRDefault="00D16D19">
                      <w:pPr>
                        <w:widowControl/>
                        <w:autoSpaceDE/>
                        <w:autoSpaceDN/>
                        <w:adjustRightInd/>
                        <w:spacing w:line="4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2A844D7" wp14:editId="2C65AA26">
                            <wp:extent cx="254635" cy="264160"/>
                            <wp:effectExtent l="0" t="0" r="0" b="0"/>
                            <wp:docPr id="458" name="Pictur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264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040925" w14:textId="77777777" w:rsidR="00000000" w:rsidRDefault="008D43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4A0DA53" wp14:editId="39E48C07">
                <wp:simplePos x="0" y="0"/>
                <wp:positionH relativeFrom="page">
                  <wp:posOffset>5012690</wp:posOffset>
                </wp:positionH>
                <wp:positionV relativeFrom="page">
                  <wp:posOffset>8852535</wp:posOffset>
                </wp:positionV>
                <wp:extent cx="190500" cy="215900"/>
                <wp:effectExtent l="0" t="0" r="0" b="0"/>
                <wp:wrapNone/>
                <wp:docPr id="45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4E49C" w14:textId="77777777" w:rsidR="00000000" w:rsidRDefault="00D16D1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33D4211" wp14:editId="701C6897">
                                  <wp:extent cx="188595" cy="216535"/>
                                  <wp:effectExtent l="0" t="0" r="0" b="0"/>
                                  <wp:docPr id="456" name="Pictur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" cy="216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831016" w14:textId="77777777" w:rsidR="00000000" w:rsidRDefault="008D43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0DA53" id="Rectangle 46" o:spid="_x0000_s1031" style="position:absolute;margin-left:394.7pt;margin-top:697.05pt;width:15pt;height:1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" o:allowincell="f" filled="f" stroked="f">
                <v:path arrowok="t"/>
                <v:textbox inset="0,0,0,0">
                  <w:txbxContent>
                    <w:p w14:paraId="32C4E49C" w14:textId="77777777" w:rsidR="00000000" w:rsidRDefault="00D16D19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33D4211" wp14:editId="701C6897">
                            <wp:extent cx="188595" cy="216535"/>
                            <wp:effectExtent l="0" t="0" r="0" b="0"/>
                            <wp:docPr id="456" name="Pictur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" cy="216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831016" w14:textId="77777777" w:rsidR="00000000" w:rsidRDefault="008D43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FDCB546" wp14:editId="2122F1E8">
                <wp:simplePos x="0" y="0"/>
                <wp:positionH relativeFrom="page">
                  <wp:posOffset>720090</wp:posOffset>
                </wp:positionH>
                <wp:positionV relativeFrom="page">
                  <wp:posOffset>1972310</wp:posOffset>
                </wp:positionV>
                <wp:extent cx="2768600" cy="560705"/>
                <wp:effectExtent l="0" t="0" r="0" b="0"/>
                <wp:wrapNone/>
                <wp:docPr id="45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860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5586E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8" w:line="244" w:lineRule="auto"/>
                              <w:ind w:right="6"/>
                              <w:rPr>
                                <w:b/>
                                <w:bCs/>
                                <w:color w:val="196881"/>
                                <w:w w:val="11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96881"/>
                                <w:w w:val="110"/>
                                <w:sz w:val="23"/>
                                <w:szCs w:val="23"/>
                              </w:rPr>
                              <w:t>By the end of this teaching and learning</w:t>
                            </w:r>
                            <w:r>
                              <w:rPr>
                                <w:b/>
                                <w:bCs/>
                                <w:color w:val="196881"/>
                                <w:spacing w:val="-4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96881"/>
                                <w:w w:val="110"/>
                                <w:sz w:val="23"/>
                                <w:szCs w:val="23"/>
                              </w:rPr>
                              <w:t>programme,</w:t>
                            </w:r>
                            <w:r>
                              <w:rPr>
                                <w:b/>
                                <w:bCs/>
                                <w:color w:val="196881"/>
                                <w:spacing w:val="-4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96881"/>
                                <w:w w:val="110"/>
                                <w:sz w:val="23"/>
                                <w:szCs w:val="23"/>
                              </w:rPr>
                              <w:t>students</w:t>
                            </w:r>
                            <w:r>
                              <w:rPr>
                                <w:b/>
                                <w:bCs/>
                                <w:color w:val="196881"/>
                                <w:spacing w:val="-3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96881"/>
                                <w:spacing w:val="-3"/>
                                <w:w w:val="110"/>
                                <w:sz w:val="23"/>
                                <w:szCs w:val="23"/>
                              </w:rPr>
                              <w:t>will</w:t>
                            </w:r>
                            <w:r>
                              <w:rPr>
                                <w:b/>
                                <w:bCs/>
                                <w:color w:val="196881"/>
                                <w:spacing w:val="-40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96881"/>
                                <w:w w:val="110"/>
                                <w:sz w:val="23"/>
                                <w:szCs w:val="23"/>
                              </w:rPr>
                              <w:t>be able</w:t>
                            </w:r>
                            <w:r>
                              <w:rPr>
                                <w:b/>
                                <w:bCs/>
                                <w:color w:val="196881"/>
                                <w:spacing w:val="-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96881"/>
                                <w:w w:val="110"/>
                                <w:sz w:val="23"/>
                                <w:szCs w:val="23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CB546" id="Text Box 47" o:spid="_x0000_s1032" type="#_x0000_t202" style="position:absolute;margin-left:56.7pt;margin-top:155.3pt;width:218pt;height:44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" o:allowincell="f" filled="f" stroked="f">
                <v:path arrowok="t"/>
                <v:textbox inset="0,0,0,0">
                  <w:txbxContent>
                    <w:p w14:paraId="62F5586E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8" w:line="244" w:lineRule="auto"/>
                        <w:ind w:right="6"/>
                        <w:rPr>
                          <w:b/>
                          <w:bCs/>
                          <w:color w:val="196881"/>
                          <w:w w:val="11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196881"/>
                          <w:w w:val="110"/>
                          <w:sz w:val="23"/>
                          <w:szCs w:val="23"/>
                        </w:rPr>
                        <w:t>By the end of this teaching and learning</w:t>
                      </w:r>
                      <w:r>
                        <w:rPr>
                          <w:b/>
                          <w:bCs/>
                          <w:color w:val="196881"/>
                          <w:spacing w:val="-4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196881"/>
                          <w:w w:val="110"/>
                          <w:sz w:val="23"/>
                          <w:szCs w:val="23"/>
                        </w:rPr>
                        <w:t>programme,</w:t>
                      </w:r>
                      <w:r>
                        <w:rPr>
                          <w:b/>
                          <w:bCs/>
                          <w:color w:val="196881"/>
                          <w:spacing w:val="-4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196881"/>
                          <w:w w:val="110"/>
                          <w:sz w:val="23"/>
                          <w:szCs w:val="23"/>
                        </w:rPr>
                        <w:t>students</w:t>
                      </w:r>
                      <w:r>
                        <w:rPr>
                          <w:b/>
                          <w:bCs/>
                          <w:color w:val="196881"/>
                          <w:spacing w:val="-3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196881"/>
                          <w:spacing w:val="-3"/>
                          <w:w w:val="110"/>
                          <w:sz w:val="23"/>
                          <w:szCs w:val="23"/>
                        </w:rPr>
                        <w:t>will</w:t>
                      </w:r>
                      <w:r>
                        <w:rPr>
                          <w:b/>
                          <w:bCs/>
                          <w:color w:val="196881"/>
                          <w:spacing w:val="-40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196881"/>
                          <w:w w:val="110"/>
                          <w:sz w:val="23"/>
                          <w:szCs w:val="23"/>
                        </w:rPr>
                        <w:t>be able</w:t>
                      </w:r>
                      <w:r>
                        <w:rPr>
                          <w:b/>
                          <w:bCs/>
                          <w:color w:val="196881"/>
                          <w:spacing w:val="-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196881"/>
                          <w:w w:val="110"/>
                          <w:sz w:val="23"/>
                          <w:szCs w:val="23"/>
                        </w:rPr>
                        <w:t>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4A722F4" wp14:editId="2AF4C408">
                <wp:simplePos x="0" y="0"/>
                <wp:positionH relativeFrom="page">
                  <wp:posOffset>3965575</wp:posOffset>
                </wp:positionH>
                <wp:positionV relativeFrom="page">
                  <wp:posOffset>1981835</wp:posOffset>
                </wp:positionV>
                <wp:extent cx="2866390" cy="992505"/>
                <wp:effectExtent l="0" t="0" r="0" b="0"/>
                <wp:wrapNone/>
                <wp:docPr id="45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6639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B8765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line="302" w:lineRule="auto"/>
                              <w:ind w:right="14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Students should be making connections</w:t>
                            </w:r>
                            <w:r>
                              <w:rPr>
                                <w:color w:val="231F20"/>
                                <w:spacing w:val="-4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between their prior knowledge of programming concepts and other programming languages they may have learnt. It is expected that they will further develop their problem-solving skills and</w:t>
                            </w:r>
                            <w:r>
                              <w:rPr>
                                <w:color w:val="231F20"/>
                                <w:spacing w:val="-2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take</w:t>
                            </w:r>
                          </w:p>
                          <w:p w14:paraId="73C61550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0" w:line="203" w:lineRule="exact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their understanding to the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 xml:space="preserve"> next level.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722F4" id="Text Box 48" o:spid="_x0000_s1033" type="#_x0000_t202" style="position:absolute;margin-left:312.25pt;margin-top:156.05pt;width:225.7pt;height:78.1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" o:allowincell="f" filled="f" stroked="f">
                <v:path arrowok="t"/>
                <v:textbox inset="0,0,0,0">
                  <w:txbxContent>
                    <w:p w14:paraId="513B8765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line="302" w:lineRule="auto"/>
                        <w:ind w:right="14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Students should be making connections</w:t>
                      </w:r>
                      <w:r>
                        <w:rPr>
                          <w:color w:val="231F20"/>
                          <w:spacing w:val="-4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between their prior knowledge of programming concepts and other programming languages they may have learnt. It is expected that they will further develop their problem-solving skills and</w:t>
                      </w:r>
                      <w:r>
                        <w:rPr>
                          <w:color w:val="231F20"/>
                          <w:spacing w:val="-2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take</w:t>
                      </w:r>
                    </w:p>
                    <w:p w14:paraId="73C61550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0" w:line="203" w:lineRule="exact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their understanding to the</w:t>
                      </w:r>
                      <w:r>
                        <w:rPr>
                          <w:color w:val="231F20"/>
                          <w:w w:val="115"/>
                        </w:rPr>
                        <w:t xml:space="preserve"> next level.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B113523" wp14:editId="2E30251B">
                <wp:simplePos x="0" y="0"/>
                <wp:positionH relativeFrom="page">
                  <wp:posOffset>720090</wp:posOffset>
                </wp:positionH>
                <wp:positionV relativeFrom="page">
                  <wp:posOffset>2593975</wp:posOffset>
                </wp:positionV>
                <wp:extent cx="80010" cy="167005"/>
                <wp:effectExtent l="0" t="0" r="0" b="0"/>
                <wp:wrapNone/>
                <wp:docPr id="45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3FAAF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36"/>
                              </w:rPr>
                            </w:pPr>
                            <w:r>
                              <w:rPr>
                                <w:color w:val="231F20"/>
                                <w:w w:val="13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13523" id="Text Box 49" o:spid="_x0000_s1034" type="#_x0000_t202" style="position:absolute;margin-left:56.7pt;margin-top:204.25pt;width:6.3pt;height:13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" o:allowincell="f" filled="f" stroked="f">
                <v:path arrowok="t"/>
                <v:textbox inset="0,0,0,0">
                  <w:txbxContent>
                    <w:p w14:paraId="78F3FAAF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36"/>
                        </w:rPr>
                      </w:pPr>
                      <w:r>
                        <w:rPr>
                          <w:color w:val="231F20"/>
                          <w:w w:val="13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80C48CA" wp14:editId="5A5127E7">
                <wp:simplePos x="0" y="0"/>
                <wp:positionH relativeFrom="page">
                  <wp:posOffset>864235</wp:posOffset>
                </wp:positionH>
                <wp:positionV relativeFrom="page">
                  <wp:posOffset>2593975</wp:posOffset>
                </wp:positionV>
                <wp:extent cx="2480310" cy="1132205"/>
                <wp:effectExtent l="0" t="0" r="0" b="0"/>
                <wp:wrapNone/>
                <wp:docPr id="45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8031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FCC8E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line="312" w:lineRule="auto"/>
                              <w:ind w:right="12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gain an understanding of programming techniques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(appropriate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2"/>
                                <w:w w:val="115"/>
                              </w:rPr>
                              <w:t>NCEA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Level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2)</w:t>
                            </w:r>
                          </w:p>
                          <w:p w14:paraId="2FC744D8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87" w:line="312" w:lineRule="auto"/>
                              <w:ind w:right="12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apply their knowledge to create their own programs</w:t>
                            </w:r>
                          </w:p>
                          <w:p w14:paraId="0AA8E378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24" w:line="270" w:lineRule="atLeast"/>
                              <w:ind w:right="12"/>
                              <w:rPr>
                                <w:color w:val="231F20"/>
                                <w:w w:val="11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plan and develop a nutrition calculator (assessment task).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C48CA" id="Text Box 50" o:spid="_x0000_s1035" type="#_x0000_t202" style="position:absolute;margin-left:68.05pt;margin-top:204.25pt;width:195.3pt;height:89.1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" o:allowincell="f" filled="f" stroked="f">
                <v:path arrowok="t"/>
                <v:textbox inset="0,0,0,0">
                  <w:txbxContent>
                    <w:p w14:paraId="672FCC8E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line="312" w:lineRule="auto"/>
                        <w:ind w:right="12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gain an understanding of programming techniques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(appropriate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for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2"/>
                          <w:w w:val="115"/>
                        </w:rPr>
                        <w:t>NCEA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Level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2)</w:t>
                      </w:r>
                    </w:p>
                    <w:p w14:paraId="2FC744D8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87" w:line="312" w:lineRule="auto"/>
                        <w:ind w:right="12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apply their knowledge to create their own programs</w:t>
                      </w:r>
                    </w:p>
                    <w:p w14:paraId="0AA8E378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24" w:line="270" w:lineRule="atLeast"/>
                        <w:ind w:right="12"/>
                        <w:rPr>
                          <w:color w:val="231F20"/>
                          <w:w w:val="110"/>
                        </w:rPr>
                      </w:pPr>
                      <w:r>
                        <w:rPr>
                          <w:color w:val="231F20"/>
                          <w:w w:val="110"/>
                        </w:rPr>
                        <w:t>plan and develop a nutrition calculator (assessment task).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6749D6F" wp14:editId="72C8A754">
                <wp:simplePos x="0" y="0"/>
                <wp:positionH relativeFrom="page">
                  <wp:posOffset>720090</wp:posOffset>
                </wp:positionH>
                <wp:positionV relativeFrom="page">
                  <wp:posOffset>2990850</wp:posOffset>
                </wp:positionV>
                <wp:extent cx="80010" cy="167005"/>
                <wp:effectExtent l="0" t="0" r="0" b="0"/>
                <wp:wrapNone/>
                <wp:docPr id="4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89ACD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36"/>
                              </w:rPr>
                            </w:pPr>
                            <w:r>
                              <w:rPr>
                                <w:color w:val="231F20"/>
                                <w:w w:val="13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49D6F" id="Text Box 51" o:spid="_x0000_s1036" type="#_x0000_t202" style="position:absolute;margin-left:56.7pt;margin-top:235.5pt;width:6.3pt;height:13.1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" o:allowincell="f" filled="f" stroked="f">
                <v:path arrowok="t"/>
                <v:textbox inset="0,0,0,0">
                  <w:txbxContent>
                    <w:p w14:paraId="70689ACD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36"/>
                        </w:rPr>
                      </w:pPr>
                      <w:r>
                        <w:rPr>
                          <w:color w:val="231F20"/>
                          <w:w w:val="13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6C83309" wp14:editId="195A9AF1">
                <wp:simplePos x="0" y="0"/>
                <wp:positionH relativeFrom="page">
                  <wp:posOffset>3965575</wp:posOffset>
                </wp:positionH>
                <wp:positionV relativeFrom="page">
                  <wp:posOffset>3105785</wp:posOffset>
                </wp:positionV>
                <wp:extent cx="2814320" cy="1031875"/>
                <wp:effectExtent l="0" t="0" r="0" b="0"/>
                <wp:wrapNone/>
                <wp:docPr id="4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1432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DBECD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8" w:line="244" w:lineRule="auto"/>
                              <w:ind w:right="590"/>
                              <w:rPr>
                                <w:b/>
                                <w:bCs/>
                                <w:color w:val="196881"/>
                                <w:spacing w:val="-3"/>
                                <w:w w:val="11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96881"/>
                                <w:spacing w:val="-3"/>
                                <w:w w:val="110"/>
                                <w:sz w:val="23"/>
                                <w:szCs w:val="23"/>
                              </w:rPr>
                              <w:t>Prior</w:t>
                            </w:r>
                            <w:r>
                              <w:rPr>
                                <w:b/>
                                <w:bCs/>
                                <w:color w:val="196881"/>
                                <w:spacing w:val="-2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96881"/>
                                <w:w w:val="110"/>
                                <w:sz w:val="23"/>
                                <w:szCs w:val="23"/>
                              </w:rPr>
                              <w:t>knowledge</w:t>
                            </w:r>
                            <w:r>
                              <w:rPr>
                                <w:b/>
                                <w:bCs/>
                                <w:color w:val="196881"/>
                                <w:spacing w:val="-2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96881"/>
                                <w:w w:val="110"/>
                                <w:sz w:val="23"/>
                                <w:szCs w:val="23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color w:val="196881"/>
                                <w:spacing w:val="-2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96881"/>
                                <w:w w:val="110"/>
                                <w:sz w:val="23"/>
                                <w:szCs w:val="23"/>
                              </w:rPr>
                              <w:t>place</w:t>
                            </w:r>
                            <w:r>
                              <w:rPr>
                                <w:b/>
                                <w:bCs/>
                                <w:color w:val="196881"/>
                                <w:spacing w:val="-27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96881"/>
                                <w:w w:val="110"/>
                                <w:sz w:val="23"/>
                                <w:szCs w:val="23"/>
                              </w:rPr>
                              <w:t>in</w:t>
                            </w:r>
                            <w:r>
                              <w:rPr>
                                <w:b/>
                                <w:bCs/>
                                <w:color w:val="196881"/>
                                <w:spacing w:val="-26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96881"/>
                                <w:w w:val="110"/>
                                <w:sz w:val="23"/>
                                <w:szCs w:val="23"/>
                              </w:rPr>
                              <w:t>the learning</w:t>
                            </w:r>
                            <w:r>
                              <w:rPr>
                                <w:b/>
                                <w:bCs/>
                                <w:color w:val="196881"/>
                                <w:spacing w:val="-9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96881"/>
                                <w:spacing w:val="-3"/>
                                <w:w w:val="110"/>
                                <w:sz w:val="23"/>
                                <w:szCs w:val="23"/>
                              </w:rPr>
                              <w:t>journey</w:t>
                            </w:r>
                          </w:p>
                          <w:p w14:paraId="16DDA700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211" w:line="270" w:lineRule="atLeast"/>
                              <w:ind w:right="17"/>
                              <w:jc w:val="both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Students will be learning C# from the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beginning, but prior knowledge of programming languages and conventions is an</w:t>
                            </w:r>
                            <w:r>
                              <w:rPr>
                                <w:color w:val="231F20"/>
                                <w:spacing w:val="-2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advantage.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83309" id="Text Box 52" o:spid="_x0000_s1037" type="#_x0000_t202" style="position:absolute;margin-left:312.25pt;margin-top:244.55pt;width:221.6pt;height:81.2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" o:allowincell="f" filled="f" stroked="f">
                <v:path arrowok="t"/>
                <v:textbox inset="0,0,0,0">
                  <w:txbxContent>
                    <w:p w14:paraId="568DBECD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8" w:line="244" w:lineRule="auto"/>
                        <w:ind w:right="590"/>
                        <w:rPr>
                          <w:b/>
                          <w:bCs/>
                          <w:color w:val="196881"/>
                          <w:spacing w:val="-3"/>
                          <w:w w:val="11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196881"/>
                          <w:spacing w:val="-3"/>
                          <w:w w:val="110"/>
                          <w:sz w:val="23"/>
                          <w:szCs w:val="23"/>
                        </w:rPr>
                        <w:t>Prior</w:t>
                      </w:r>
                      <w:r>
                        <w:rPr>
                          <w:b/>
                          <w:bCs/>
                          <w:color w:val="196881"/>
                          <w:spacing w:val="-2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196881"/>
                          <w:w w:val="110"/>
                          <w:sz w:val="23"/>
                          <w:szCs w:val="23"/>
                        </w:rPr>
                        <w:t>knowledge</w:t>
                      </w:r>
                      <w:r>
                        <w:rPr>
                          <w:b/>
                          <w:bCs/>
                          <w:color w:val="196881"/>
                          <w:spacing w:val="-2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196881"/>
                          <w:w w:val="110"/>
                          <w:sz w:val="23"/>
                          <w:szCs w:val="23"/>
                        </w:rPr>
                        <w:t>and</w:t>
                      </w:r>
                      <w:r>
                        <w:rPr>
                          <w:b/>
                          <w:bCs/>
                          <w:color w:val="196881"/>
                          <w:spacing w:val="-2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196881"/>
                          <w:w w:val="110"/>
                          <w:sz w:val="23"/>
                          <w:szCs w:val="23"/>
                        </w:rPr>
                        <w:t>place</w:t>
                      </w:r>
                      <w:r>
                        <w:rPr>
                          <w:b/>
                          <w:bCs/>
                          <w:color w:val="196881"/>
                          <w:spacing w:val="-27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196881"/>
                          <w:w w:val="110"/>
                          <w:sz w:val="23"/>
                          <w:szCs w:val="23"/>
                        </w:rPr>
                        <w:t>in</w:t>
                      </w:r>
                      <w:r>
                        <w:rPr>
                          <w:b/>
                          <w:bCs/>
                          <w:color w:val="196881"/>
                          <w:spacing w:val="-26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196881"/>
                          <w:w w:val="110"/>
                          <w:sz w:val="23"/>
                          <w:szCs w:val="23"/>
                        </w:rPr>
                        <w:t>the learning</w:t>
                      </w:r>
                      <w:r>
                        <w:rPr>
                          <w:b/>
                          <w:bCs/>
                          <w:color w:val="196881"/>
                          <w:spacing w:val="-9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196881"/>
                          <w:spacing w:val="-3"/>
                          <w:w w:val="110"/>
                          <w:sz w:val="23"/>
                          <w:szCs w:val="23"/>
                        </w:rPr>
                        <w:t>journey</w:t>
                      </w:r>
                    </w:p>
                    <w:p w14:paraId="16DDA700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211" w:line="270" w:lineRule="atLeast"/>
                        <w:ind w:right="17"/>
                        <w:jc w:val="both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Students will be learning C# from the</w:t>
                      </w:r>
                      <w:r>
                        <w:rPr>
                          <w:color w:val="231F20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beginning, but prior knowledge of programming languages and conventions is an</w:t>
                      </w:r>
                      <w:r>
                        <w:rPr>
                          <w:color w:val="231F20"/>
                          <w:spacing w:val="-2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advantage.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3F6CBA5" wp14:editId="6DEF4657">
                <wp:simplePos x="0" y="0"/>
                <wp:positionH relativeFrom="page">
                  <wp:posOffset>720090</wp:posOffset>
                </wp:positionH>
                <wp:positionV relativeFrom="page">
                  <wp:posOffset>3387725</wp:posOffset>
                </wp:positionV>
                <wp:extent cx="80010" cy="167005"/>
                <wp:effectExtent l="0" t="0" r="0" b="0"/>
                <wp:wrapNone/>
                <wp:docPr id="44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D4643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36"/>
                              </w:rPr>
                            </w:pPr>
                            <w:r>
                              <w:rPr>
                                <w:color w:val="231F20"/>
                                <w:w w:val="13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6CBA5" id="Text Box 53" o:spid="_x0000_s1038" type="#_x0000_t202" style="position:absolute;margin-left:56.7pt;margin-top:266.75pt;width:6.3pt;height:13.1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" o:allowincell="f" filled="f" stroked="f">
                <v:path arrowok="t"/>
                <v:textbox inset="0,0,0,0">
                  <w:txbxContent>
                    <w:p w14:paraId="04DD4643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36"/>
                        </w:rPr>
                      </w:pPr>
                      <w:r>
                        <w:rPr>
                          <w:color w:val="231F20"/>
                          <w:w w:val="13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F6A69CD" wp14:editId="00698A0F">
                <wp:simplePos x="0" y="0"/>
                <wp:positionH relativeFrom="page">
                  <wp:posOffset>720090</wp:posOffset>
                </wp:positionH>
                <wp:positionV relativeFrom="page">
                  <wp:posOffset>3857625</wp:posOffset>
                </wp:positionV>
                <wp:extent cx="1184275" cy="439420"/>
                <wp:effectExtent l="0" t="0" r="0" b="0"/>
                <wp:wrapNone/>
                <wp:docPr id="44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427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ABC56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8"/>
                              <w:rPr>
                                <w:b/>
                                <w:bCs/>
                                <w:color w:val="196881"/>
                                <w:w w:val="11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96881"/>
                                <w:w w:val="110"/>
                                <w:sz w:val="23"/>
                                <w:szCs w:val="23"/>
                              </w:rPr>
                              <w:t>Duration</w:t>
                            </w:r>
                          </w:p>
                          <w:p w14:paraId="0907F0BC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56"/>
                              <w:rPr>
                                <w:color w:val="231F20"/>
                                <w:w w:val="87"/>
                              </w:rPr>
                            </w:pPr>
                            <w:r>
                              <w:rPr>
                                <w:color w:val="231F20"/>
                                <w:spacing w:val="5"/>
                                <w:w w:val="113"/>
                              </w:rPr>
                              <w:t>8</w:t>
                            </w:r>
                            <w:r>
                              <w:rPr>
                                <w:color w:val="231F20"/>
                                <w:spacing w:val="-4"/>
                                <w:w w:val="9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4"/>
                                <w:w w:val="6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w w:val="128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19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3"/>
                                <w:w w:val="106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2"/>
                                <w:w w:val="106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2"/>
                                <w:w w:val="113"/>
                              </w:rPr>
                              <w:t>k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6"/>
                                <w:w w:val="130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w w:val="6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4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2"/>
                                <w:w w:val="106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1"/>
                                <w:w w:val="12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8"/>
                                <w:w w:val="113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spacing w:val="-1"/>
                                <w:w w:val="130"/>
                              </w:rPr>
                              <w:t>)</w:t>
                            </w:r>
                            <w:r>
                              <w:rPr>
                                <w:color w:val="231F20"/>
                                <w:w w:val="8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A69CD" id="Text Box 54" o:spid="_x0000_s1039" type="#_x0000_t202" style="position:absolute;margin-left:56.7pt;margin-top:303.75pt;width:93.25pt;height:34.6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" o:allowincell="f" filled="f" stroked="f">
                <v:path arrowok="t"/>
                <v:textbox inset="0,0,0,0">
                  <w:txbxContent>
                    <w:p w14:paraId="38AABC56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8"/>
                        <w:rPr>
                          <w:b/>
                          <w:bCs/>
                          <w:color w:val="196881"/>
                          <w:w w:val="11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196881"/>
                          <w:w w:val="110"/>
                          <w:sz w:val="23"/>
                          <w:szCs w:val="23"/>
                        </w:rPr>
                        <w:t>Duration</w:t>
                      </w:r>
                    </w:p>
                    <w:p w14:paraId="0907F0BC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56"/>
                        <w:rPr>
                          <w:color w:val="231F20"/>
                          <w:w w:val="87"/>
                        </w:rPr>
                      </w:pPr>
                      <w:r>
                        <w:rPr>
                          <w:color w:val="231F20"/>
                          <w:spacing w:val="5"/>
                          <w:w w:val="113"/>
                        </w:rPr>
                        <w:t>8</w:t>
                      </w:r>
                      <w:r>
                        <w:rPr>
                          <w:color w:val="231F20"/>
                          <w:spacing w:val="-4"/>
                          <w:w w:val="94"/>
                        </w:rPr>
                        <w:t>–</w:t>
                      </w:r>
                      <w:r>
                        <w:rPr>
                          <w:color w:val="231F20"/>
                          <w:spacing w:val="4"/>
                          <w:w w:val="64"/>
                        </w:rPr>
                        <w:t>1</w:t>
                      </w:r>
                      <w:r>
                        <w:rPr>
                          <w:color w:val="231F20"/>
                          <w:w w:val="128"/>
                        </w:rPr>
                        <w:t>0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19"/>
                        </w:rPr>
                        <w:t>w</w:t>
                      </w:r>
                      <w:r>
                        <w:rPr>
                          <w:color w:val="231F20"/>
                          <w:spacing w:val="3"/>
                          <w:w w:val="106"/>
                        </w:rPr>
                        <w:t>e</w:t>
                      </w:r>
                      <w:r>
                        <w:rPr>
                          <w:color w:val="231F20"/>
                          <w:spacing w:val="2"/>
                          <w:w w:val="106"/>
                        </w:rPr>
                        <w:t>e</w:t>
                      </w:r>
                      <w:r>
                        <w:rPr>
                          <w:color w:val="231F20"/>
                          <w:spacing w:val="2"/>
                          <w:w w:val="113"/>
                        </w:rPr>
                        <w:t>k</w:t>
                      </w:r>
                      <w:r>
                        <w:rPr>
                          <w:color w:val="231F20"/>
                          <w:w w:val="99"/>
                        </w:rPr>
                        <w:t>s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6"/>
                          <w:w w:val="130"/>
                        </w:rPr>
                        <w:t>(</w:t>
                      </w:r>
                      <w:r>
                        <w:rPr>
                          <w:color w:val="231F20"/>
                          <w:w w:val="64"/>
                        </w:rPr>
                        <w:t>1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45"/>
                        </w:rPr>
                        <w:t>t</w:t>
                      </w:r>
                      <w:r>
                        <w:rPr>
                          <w:color w:val="231F20"/>
                          <w:spacing w:val="2"/>
                          <w:w w:val="106"/>
                        </w:rPr>
                        <w:t>e</w:t>
                      </w:r>
                      <w:r>
                        <w:rPr>
                          <w:color w:val="231F20"/>
                          <w:spacing w:val="1"/>
                          <w:w w:val="121"/>
                        </w:rPr>
                        <w:t>r</w:t>
                      </w:r>
                      <w:r>
                        <w:rPr>
                          <w:color w:val="231F20"/>
                          <w:spacing w:val="-8"/>
                          <w:w w:val="113"/>
                        </w:rPr>
                        <w:t>m</w:t>
                      </w:r>
                      <w:r>
                        <w:rPr>
                          <w:color w:val="231F20"/>
                          <w:spacing w:val="-1"/>
                          <w:w w:val="130"/>
                        </w:rPr>
                        <w:t>)</w:t>
                      </w:r>
                      <w:r>
                        <w:rPr>
                          <w:color w:val="231F20"/>
                          <w:w w:val="87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6BE217D8" wp14:editId="5BB9B4BA">
                <wp:simplePos x="0" y="0"/>
                <wp:positionH relativeFrom="page">
                  <wp:posOffset>4115435</wp:posOffset>
                </wp:positionH>
                <wp:positionV relativeFrom="page">
                  <wp:posOffset>4396105</wp:posOffset>
                </wp:positionV>
                <wp:extent cx="1445895" cy="217805"/>
                <wp:effectExtent l="0" t="0" r="0" b="0"/>
                <wp:wrapNone/>
                <wp:docPr id="44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589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EC0E6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8"/>
                              <w:rPr>
                                <w:b/>
                                <w:bCs/>
                                <w:color w:val="196881"/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96881"/>
                                <w:spacing w:val="-3"/>
                                <w:w w:val="105"/>
                                <w:sz w:val="23"/>
                                <w:szCs w:val="23"/>
                              </w:rPr>
                              <w:t xml:space="preserve">Resources </w:t>
                            </w:r>
                            <w:r>
                              <w:rPr>
                                <w:b/>
                                <w:bCs/>
                                <w:color w:val="196881"/>
                                <w:w w:val="105"/>
                                <w:sz w:val="23"/>
                                <w:szCs w:val="23"/>
                              </w:rPr>
                              <w:t>required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217D8" id="Text Box 55" o:spid="_x0000_s1040" type="#_x0000_t202" style="position:absolute;margin-left:324.05pt;margin-top:346.15pt;width:113.85pt;height:17.1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" o:allowincell="f" filled="f" stroked="f">
                <v:path arrowok="t"/>
                <v:textbox inset="0,0,0,0">
                  <w:txbxContent>
                    <w:p w14:paraId="0C1EC0E6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8"/>
                        <w:rPr>
                          <w:b/>
                          <w:bCs/>
                          <w:color w:val="196881"/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196881"/>
                          <w:spacing w:val="-3"/>
                          <w:w w:val="105"/>
                          <w:sz w:val="23"/>
                          <w:szCs w:val="23"/>
                        </w:rPr>
                        <w:t xml:space="preserve">Resources </w:t>
                      </w:r>
                      <w:r>
                        <w:rPr>
                          <w:b/>
                          <w:bCs/>
                          <w:color w:val="196881"/>
                          <w:w w:val="105"/>
                          <w:sz w:val="23"/>
                          <w:szCs w:val="23"/>
                        </w:rPr>
                        <w:t>required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7E572426" wp14:editId="7012CB2D">
                <wp:simplePos x="0" y="0"/>
                <wp:positionH relativeFrom="page">
                  <wp:posOffset>720090</wp:posOffset>
                </wp:positionH>
                <wp:positionV relativeFrom="page">
                  <wp:posOffset>4410075</wp:posOffset>
                </wp:positionV>
                <wp:extent cx="2701290" cy="622300"/>
                <wp:effectExtent l="0" t="0" r="0" b="0"/>
                <wp:wrapNone/>
                <wp:docPr id="44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129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9C0EA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8"/>
                              <w:rPr>
                                <w:b/>
                                <w:bCs/>
                                <w:color w:val="196881"/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96881"/>
                                <w:w w:val="105"/>
                                <w:sz w:val="23"/>
                                <w:szCs w:val="23"/>
                              </w:rPr>
                              <w:t>The big ideas</w:t>
                            </w:r>
                          </w:p>
                          <w:p w14:paraId="37EAD8DB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84" w:line="302" w:lineRule="auto"/>
                              <w:ind w:right="11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Learn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programming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language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able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to apply this to a specified</w:t>
                            </w:r>
                            <w:r>
                              <w:rPr>
                                <w:color w:val="231F20"/>
                                <w:spacing w:val="-1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task.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72426" id="Text Box 56" o:spid="_x0000_s1041" type="#_x0000_t202" style="position:absolute;margin-left:56.7pt;margin-top:347.25pt;width:212.7pt;height:49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" o:allowincell="f" filled="f" stroked="f">
                <v:path arrowok="t"/>
                <v:textbox inset="0,0,0,0">
                  <w:txbxContent>
                    <w:p w14:paraId="7679C0EA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8"/>
                        <w:rPr>
                          <w:b/>
                          <w:bCs/>
                          <w:color w:val="196881"/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196881"/>
                          <w:w w:val="105"/>
                          <w:sz w:val="23"/>
                          <w:szCs w:val="23"/>
                        </w:rPr>
                        <w:t>The big ideas</w:t>
                      </w:r>
                    </w:p>
                    <w:p w14:paraId="37EAD8DB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84" w:line="302" w:lineRule="auto"/>
                        <w:ind w:right="11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Learn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programming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language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and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be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able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to apply this to a specified</w:t>
                      </w:r>
                      <w:r>
                        <w:rPr>
                          <w:color w:val="231F20"/>
                          <w:spacing w:val="-1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task.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C09637A" wp14:editId="2F3A08FA">
                <wp:simplePos x="0" y="0"/>
                <wp:positionH relativeFrom="page">
                  <wp:posOffset>4115435</wp:posOffset>
                </wp:positionH>
                <wp:positionV relativeFrom="page">
                  <wp:posOffset>4667885</wp:posOffset>
                </wp:positionV>
                <wp:extent cx="80010" cy="605155"/>
                <wp:effectExtent l="0" t="0" r="0" b="0"/>
                <wp:wrapNone/>
                <wp:docPr id="44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2BEFE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36"/>
                              </w:rPr>
                            </w:pPr>
                            <w:r>
                              <w:rPr>
                                <w:color w:val="231F20"/>
                                <w:w w:val="136"/>
                              </w:rPr>
                              <w:t>•</w:t>
                            </w:r>
                          </w:p>
                          <w:p w14:paraId="1765E03B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8"/>
                              <w:rPr>
                                <w:color w:val="231F20"/>
                                <w:w w:val="136"/>
                              </w:rPr>
                            </w:pPr>
                            <w:r>
                              <w:rPr>
                                <w:color w:val="231F20"/>
                                <w:w w:val="136"/>
                              </w:rPr>
                              <w:t>•</w:t>
                            </w:r>
                          </w:p>
                          <w:p w14:paraId="3A57F5A0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8"/>
                              <w:rPr>
                                <w:color w:val="231F20"/>
                                <w:w w:val="136"/>
                              </w:rPr>
                            </w:pPr>
                            <w:r>
                              <w:rPr>
                                <w:color w:val="231F20"/>
                                <w:w w:val="13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9637A" id="Text Box 57" o:spid="_x0000_s1042" type="#_x0000_t202" style="position:absolute;margin-left:324.05pt;margin-top:367.55pt;width:6.3pt;height:47.6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" o:allowincell="f" filled="f" stroked="f">
                <v:path arrowok="t"/>
                <v:textbox inset="0,0,0,0">
                  <w:txbxContent>
                    <w:p w14:paraId="2F02BEFE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36"/>
                        </w:rPr>
                      </w:pPr>
                      <w:r>
                        <w:rPr>
                          <w:color w:val="231F20"/>
                          <w:w w:val="136"/>
                        </w:rPr>
                        <w:t>•</w:t>
                      </w:r>
                    </w:p>
                    <w:p w14:paraId="1765E03B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8"/>
                        <w:rPr>
                          <w:color w:val="231F20"/>
                          <w:w w:val="136"/>
                        </w:rPr>
                      </w:pPr>
                      <w:r>
                        <w:rPr>
                          <w:color w:val="231F20"/>
                          <w:w w:val="136"/>
                        </w:rPr>
                        <w:t>•</w:t>
                      </w:r>
                    </w:p>
                    <w:p w14:paraId="3A57F5A0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8"/>
                        <w:rPr>
                          <w:color w:val="231F20"/>
                          <w:w w:val="136"/>
                        </w:rPr>
                      </w:pPr>
                      <w:r>
                        <w:rPr>
                          <w:color w:val="231F20"/>
                          <w:w w:val="13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0772780" wp14:editId="56333AAE">
                <wp:simplePos x="0" y="0"/>
                <wp:positionH relativeFrom="page">
                  <wp:posOffset>4259580</wp:posOffset>
                </wp:positionH>
                <wp:positionV relativeFrom="page">
                  <wp:posOffset>4667885</wp:posOffset>
                </wp:positionV>
                <wp:extent cx="2388870" cy="2033905"/>
                <wp:effectExtent l="0" t="0" r="0" b="0"/>
                <wp:wrapNone/>
                <wp:docPr id="44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88870" cy="203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6292D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line="400" w:lineRule="auto"/>
                              <w:ind w:right="119"/>
                              <w:rPr>
                                <w:color w:val="231F20"/>
                                <w:w w:val="115"/>
                              </w:rPr>
                            </w:pPr>
                            <w:hyperlink r:id="rId14" w:history="1">
                              <w:r>
                                <w:rPr>
                                  <w:color w:val="231F20"/>
                                  <w:w w:val="115"/>
                                  <w:u w:val="single"/>
                                </w:rPr>
                                <w:t>Resources provided for this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11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u w:val="single"/>
                                </w:rPr>
                                <w:t>programme</w:t>
                              </w:r>
                            </w:hyperlink>
                            <w:r>
                              <w:rPr>
                                <w:color w:val="231F20"/>
                                <w:w w:val="115"/>
                              </w:rPr>
                              <w:t xml:space="preserve"> Computer with Microsoft Visual</w:t>
                            </w:r>
                            <w:r>
                              <w:rPr>
                                <w:color w:val="231F20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Studio</w:t>
                            </w:r>
                          </w:p>
                          <w:p w14:paraId="0B16A726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0" w:line="302" w:lineRule="auto"/>
                              <w:ind w:right="119"/>
                              <w:rPr>
                                <w:color w:val="231F20"/>
                                <w:w w:val="110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w w:val="110"/>
                              </w:rPr>
                              <w:t xml:space="preserve">Tool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 xml:space="preserve">for recording pseudocode planning, such as MS Word, Google </w:t>
                            </w:r>
                            <w:r>
                              <w:rPr>
                                <w:color w:val="231F20"/>
                                <w:spacing w:val="2"/>
                                <w:w w:val="110"/>
                              </w:rPr>
                              <w:t>Docs,</w:t>
                            </w:r>
                            <w:r>
                              <w:rPr>
                                <w:color w:val="231F20"/>
                                <w:spacing w:val="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paper</w:t>
                            </w:r>
                          </w:p>
                          <w:p w14:paraId="7F1723C2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82" w:line="302" w:lineRule="auto"/>
                              <w:ind w:right="13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 xml:space="preserve">Planning tools – only to assist students in achieving the task within the time frame. This could include a checklist in a document or a more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advanced tool,</w:t>
                            </w:r>
                            <w:r>
                              <w:rPr>
                                <w:color w:val="231F20"/>
                                <w:spacing w:val="-4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 xml:space="preserve">such as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15"/>
                              </w:rPr>
                              <w:t>Gantter</w:t>
                            </w:r>
                            <w:proofErr w:type="spellEnd"/>
                            <w:r>
                              <w:rPr>
                                <w:color w:val="231F20"/>
                                <w:w w:val="115"/>
                              </w:rPr>
                              <w:t xml:space="preserve"> or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Trello.</w:t>
                            </w:r>
                          </w:p>
                          <w:p w14:paraId="35C3CA34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81" w:line="302" w:lineRule="auto"/>
                              <w:ind w:right="132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Ability to share resources with students (</w:t>
                            </w:r>
                            <w:proofErr w:type="spellStart"/>
                            <w:r>
                              <w:rPr>
                                <w:color w:val="231F20"/>
                                <w:w w:val="115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color w:val="231F20"/>
                                <w:w w:val="115"/>
                              </w:rPr>
                              <w:t>, online platform, Google Drive)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72780" id="Text Box 58" o:spid="_x0000_s1043" type="#_x0000_t202" style="position:absolute;margin-left:335.4pt;margin-top:367.55pt;width:188.1pt;height:160.1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" o:allowincell="f" filled="f" stroked="f">
                <v:path arrowok="t"/>
                <v:textbox inset="0,0,0,0">
                  <w:txbxContent>
                    <w:p w14:paraId="7776292D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line="400" w:lineRule="auto"/>
                        <w:ind w:right="119"/>
                        <w:rPr>
                          <w:color w:val="231F20"/>
                          <w:w w:val="115"/>
                        </w:rPr>
                      </w:pPr>
                      <w:hyperlink r:id="rId15" w:history="1">
                        <w:r>
                          <w:rPr>
                            <w:color w:val="231F20"/>
                            <w:w w:val="115"/>
                            <w:u w:val="single"/>
                          </w:rPr>
                          <w:t>Resources provided for this</w:t>
                        </w:r>
                        <w:r>
                          <w:rPr>
                            <w:color w:val="231F20"/>
                            <w:spacing w:val="-33"/>
                            <w:w w:val="115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u w:val="single"/>
                          </w:rPr>
                          <w:t>programme</w:t>
                        </w:r>
                      </w:hyperlink>
                      <w:r>
                        <w:rPr>
                          <w:color w:val="231F20"/>
                          <w:w w:val="115"/>
                        </w:rPr>
                        <w:t xml:space="preserve"> Computer with Microsoft Visual</w:t>
                      </w:r>
                      <w:r>
                        <w:rPr>
                          <w:color w:val="231F20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Studio</w:t>
                      </w:r>
                    </w:p>
                    <w:p w14:paraId="0B16A726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0" w:line="302" w:lineRule="auto"/>
                        <w:ind w:right="119"/>
                        <w:rPr>
                          <w:color w:val="231F20"/>
                          <w:w w:val="110"/>
                        </w:rPr>
                      </w:pPr>
                      <w:r>
                        <w:rPr>
                          <w:color w:val="231F20"/>
                          <w:spacing w:val="-3"/>
                          <w:w w:val="110"/>
                        </w:rPr>
                        <w:t xml:space="preserve">Tool </w:t>
                      </w:r>
                      <w:r>
                        <w:rPr>
                          <w:color w:val="231F20"/>
                          <w:w w:val="110"/>
                        </w:rPr>
                        <w:t xml:space="preserve">for recording pseudocode planning, such as MS Word, Google </w:t>
                      </w:r>
                      <w:r>
                        <w:rPr>
                          <w:color w:val="231F20"/>
                          <w:spacing w:val="2"/>
                          <w:w w:val="110"/>
                        </w:rPr>
                        <w:t>Docs,</w:t>
                      </w:r>
                      <w:r>
                        <w:rPr>
                          <w:color w:val="231F20"/>
                          <w:spacing w:val="5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paper</w:t>
                      </w:r>
                    </w:p>
                    <w:p w14:paraId="7F1723C2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82" w:line="302" w:lineRule="auto"/>
                        <w:ind w:right="13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 xml:space="preserve">Planning tools – only to assist students in achieving the task within the time frame. This could include a checklist in a document or a more </w:t>
                      </w:r>
                      <w:r>
                        <w:rPr>
                          <w:color w:val="231F20"/>
                          <w:w w:val="115"/>
                        </w:rPr>
                        <w:t>advanced tool,</w:t>
                      </w:r>
                      <w:r>
                        <w:rPr>
                          <w:color w:val="231F20"/>
                          <w:spacing w:val="-4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 xml:space="preserve">such as </w:t>
                      </w:r>
                      <w:proofErr w:type="spellStart"/>
                      <w:r>
                        <w:rPr>
                          <w:color w:val="231F20"/>
                          <w:w w:val="115"/>
                        </w:rPr>
                        <w:t>Gantter</w:t>
                      </w:r>
                      <w:proofErr w:type="spellEnd"/>
                      <w:r>
                        <w:rPr>
                          <w:color w:val="231F20"/>
                          <w:w w:val="115"/>
                        </w:rPr>
                        <w:t xml:space="preserve"> or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Trello.</w:t>
                      </w:r>
                    </w:p>
                    <w:p w14:paraId="35C3CA34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81" w:line="302" w:lineRule="auto"/>
                        <w:ind w:right="132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Ability to share resources with students (</w:t>
                      </w:r>
                      <w:proofErr w:type="spellStart"/>
                      <w:r>
                        <w:rPr>
                          <w:color w:val="231F20"/>
                          <w:w w:val="115"/>
                        </w:rPr>
                        <w:t>eg</w:t>
                      </w:r>
                      <w:proofErr w:type="spellEnd"/>
                      <w:r>
                        <w:rPr>
                          <w:color w:val="231F20"/>
                          <w:w w:val="115"/>
                        </w:rPr>
                        <w:t>, online platform, Google Drive)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065F159B" wp14:editId="08CCA079">
                <wp:simplePos x="0" y="0"/>
                <wp:positionH relativeFrom="page">
                  <wp:posOffset>720090</wp:posOffset>
                </wp:positionH>
                <wp:positionV relativeFrom="page">
                  <wp:posOffset>5146040</wp:posOffset>
                </wp:positionV>
                <wp:extent cx="2834005" cy="2840990"/>
                <wp:effectExtent l="0" t="0" r="0" b="0"/>
                <wp:wrapNone/>
                <wp:docPr id="44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4005" cy="284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80177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8" w:line="244" w:lineRule="auto"/>
                              <w:ind w:right="810"/>
                              <w:rPr>
                                <w:b/>
                                <w:bCs/>
                                <w:color w:val="196881"/>
                                <w:w w:val="11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96881"/>
                                <w:w w:val="110"/>
                                <w:sz w:val="23"/>
                                <w:szCs w:val="23"/>
                              </w:rPr>
                              <w:t>Alignment to the New Zealand Curriculum</w:t>
                            </w:r>
                          </w:p>
                          <w:p w14:paraId="2E9D2133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79" w:line="302" w:lineRule="auto"/>
                              <w:ind w:right="4"/>
                              <w:rPr>
                                <w:i/>
                                <w:iCs/>
                                <w:color w:val="196881"/>
                                <w:w w:val="115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96881"/>
                                <w:w w:val="115"/>
                              </w:rPr>
                              <w:t>DTHM – Computational Thinking for Digital Technologies: Progress outcome 7</w:t>
                            </w:r>
                          </w:p>
                          <w:p w14:paraId="5D0F7BD1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0" w:line="302" w:lineRule="auto"/>
                              <w:ind w:right="4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Students will use an iterative process to design, develop, document and test advanced computer programs.</w:t>
                            </w:r>
                          </w:p>
                          <w:p w14:paraId="360DD60C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9" w:line="302" w:lineRule="auto"/>
                              <w:ind w:right="248"/>
                              <w:rPr>
                                <w:i/>
                                <w:iCs/>
                                <w:color w:val="196881"/>
                                <w:w w:val="11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96881"/>
                                <w:w w:val="110"/>
                              </w:rPr>
                              <w:t>NZC – Technology: Technological Practice, level 7</w:t>
                            </w:r>
                          </w:p>
                          <w:p w14:paraId="4BD94B06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1" w:line="302" w:lineRule="auto"/>
                              <w:ind w:right="17"/>
                              <w:jc w:val="both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Outcome development and evaluation: Students should</w:t>
                            </w:r>
                            <w:r>
                              <w:rPr>
                                <w:color w:val="231F20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also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encouraged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good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planning for practice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knowledge.</w:t>
                            </w:r>
                          </w:p>
                          <w:p w14:paraId="6A1FF5A7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92"/>
                              <w:jc w:val="both"/>
                              <w:rPr>
                                <w:i/>
                                <w:iCs/>
                                <w:color w:val="196881"/>
                                <w:w w:val="11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96881"/>
                                <w:w w:val="115"/>
                                <w:sz w:val="23"/>
                                <w:szCs w:val="23"/>
                              </w:rPr>
                              <w:t>Links to other learning areas</w:t>
                            </w:r>
                          </w:p>
                          <w:p w14:paraId="671FE4A7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99"/>
                              <w:jc w:val="both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Food technology, maths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F159B" id="Text Box 59" o:spid="_x0000_s1044" type="#_x0000_t202" style="position:absolute;margin-left:56.7pt;margin-top:405.2pt;width:223.15pt;height:223.7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" o:allowincell="f" filled="f" stroked="f">
                <v:path arrowok="t"/>
                <v:textbox inset="0,0,0,0">
                  <w:txbxContent>
                    <w:p w14:paraId="7B380177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8" w:line="244" w:lineRule="auto"/>
                        <w:ind w:right="810"/>
                        <w:rPr>
                          <w:b/>
                          <w:bCs/>
                          <w:color w:val="196881"/>
                          <w:w w:val="11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196881"/>
                          <w:w w:val="110"/>
                          <w:sz w:val="23"/>
                          <w:szCs w:val="23"/>
                        </w:rPr>
                        <w:t>Alignment to the New Zealand Curriculum</w:t>
                      </w:r>
                    </w:p>
                    <w:p w14:paraId="2E9D2133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79" w:line="302" w:lineRule="auto"/>
                        <w:ind w:right="4"/>
                        <w:rPr>
                          <w:i/>
                          <w:iCs/>
                          <w:color w:val="196881"/>
                          <w:w w:val="115"/>
                        </w:rPr>
                      </w:pPr>
                      <w:r>
                        <w:rPr>
                          <w:i/>
                          <w:iCs/>
                          <w:color w:val="196881"/>
                          <w:w w:val="115"/>
                        </w:rPr>
                        <w:t>DTHM – Computational Thinking for Digital Technologies: Progress outcome 7</w:t>
                      </w:r>
                    </w:p>
                    <w:p w14:paraId="5D0F7BD1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0" w:line="302" w:lineRule="auto"/>
                        <w:ind w:right="4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Students will use an iterative process to design, develop, document and test advanced computer programs.</w:t>
                      </w:r>
                    </w:p>
                    <w:p w14:paraId="360DD60C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9" w:line="302" w:lineRule="auto"/>
                        <w:ind w:right="248"/>
                        <w:rPr>
                          <w:i/>
                          <w:iCs/>
                          <w:color w:val="196881"/>
                          <w:w w:val="110"/>
                        </w:rPr>
                      </w:pPr>
                      <w:r>
                        <w:rPr>
                          <w:i/>
                          <w:iCs/>
                          <w:color w:val="196881"/>
                          <w:w w:val="110"/>
                        </w:rPr>
                        <w:t>NZC – Technology: Technological Practice, level 7</w:t>
                      </w:r>
                    </w:p>
                    <w:p w14:paraId="4BD94B06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1" w:line="302" w:lineRule="auto"/>
                        <w:ind w:right="17"/>
                        <w:jc w:val="both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Outcome development and evaluation: Students should</w:t>
                      </w:r>
                      <w:r>
                        <w:rPr>
                          <w:color w:val="231F20"/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also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be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encouraged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to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use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good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planning for practice</w:t>
                      </w:r>
                      <w:r>
                        <w:rPr>
                          <w:color w:val="231F20"/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knowledge.</w:t>
                      </w:r>
                    </w:p>
                    <w:p w14:paraId="6A1FF5A7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92"/>
                        <w:jc w:val="both"/>
                        <w:rPr>
                          <w:i/>
                          <w:iCs/>
                          <w:color w:val="196881"/>
                          <w:w w:val="115"/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color w:val="196881"/>
                          <w:w w:val="115"/>
                          <w:sz w:val="23"/>
                          <w:szCs w:val="23"/>
                        </w:rPr>
                        <w:t>Links to other learning areas</w:t>
                      </w:r>
                    </w:p>
                    <w:p w14:paraId="671FE4A7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99"/>
                        <w:jc w:val="both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Food technology, maths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2D34E82C" wp14:editId="61BBABE3">
                <wp:simplePos x="0" y="0"/>
                <wp:positionH relativeFrom="page">
                  <wp:posOffset>4115435</wp:posOffset>
                </wp:positionH>
                <wp:positionV relativeFrom="page">
                  <wp:posOffset>5490210</wp:posOffset>
                </wp:positionV>
                <wp:extent cx="80010" cy="167005"/>
                <wp:effectExtent l="0" t="0" r="0" b="0"/>
                <wp:wrapNone/>
                <wp:docPr id="44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4F55A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36"/>
                              </w:rPr>
                            </w:pPr>
                            <w:r>
                              <w:rPr>
                                <w:color w:val="231F20"/>
                                <w:w w:val="13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4E82C" id="Text Box 60" o:spid="_x0000_s1045" type="#_x0000_t202" style="position:absolute;margin-left:324.05pt;margin-top:432.3pt;width:6.3pt;height:13.1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" o:allowincell="f" filled="f" stroked="f">
                <v:path arrowok="t"/>
                <v:textbox inset="0,0,0,0">
                  <w:txbxContent>
                    <w:p w14:paraId="38E4F55A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36"/>
                        </w:rPr>
                      </w:pPr>
                      <w:r>
                        <w:rPr>
                          <w:color w:val="231F20"/>
                          <w:w w:val="13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7BDFD60" wp14:editId="4EAE4AE1">
                <wp:simplePos x="0" y="0"/>
                <wp:positionH relativeFrom="page">
                  <wp:posOffset>4115435</wp:posOffset>
                </wp:positionH>
                <wp:positionV relativeFrom="page">
                  <wp:posOffset>6369685</wp:posOffset>
                </wp:positionV>
                <wp:extent cx="80010" cy="167005"/>
                <wp:effectExtent l="0" t="0" r="0" b="0"/>
                <wp:wrapNone/>
                <wp:docPr id="44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A0D54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36"/>
                              </w:rPr>
                            </w:pPr>
                            <w:r>
                              <w:rPr>
                                <w:color w:val="231F20"/>
                                <w:w w:val="13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DFD60" id="Text Box 61" o:spid="_x0000_s1046" type="#_x0000_t202" style="position:absolute;margin-left:324.05pt;margin-top:501.55pt;width:6.3pt;height:13.1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" o:allowincell="f" filled="f" stroked="f">
                <v:path arrowok="t"/>
                <v:textbox inset="0,0,0,0">
                  <w:txbxContent>
                    <w:p w14:paraId="5CBA0D54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36"/>
                        </w:rPr>
                      </w:pPr>
                      <w:r>
                        <w:rPr>
                          <w:color w:val="231F20"/>
                          <w:w w:val="13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F7B6F16" wp14:editId="0D614E33">
                <wp:simplePos x="0" y="0"/>
                <wp:positionH relativeFrom="page">
                  <wp:posOffset>3965575</wp:posOffset>
                </wp:positionH>
                <wp:positionV relativeFrom="page">
                  <wp:posOffset>7029450</wp:posOffset>
                </wp:positionV>
                <wp:extent cx="2803525" cy="1691005"/>
                <wp:effectExtent l="0" t="0" r="0" b="0"/>
                <wp:wrapNone/>
                <wp:docPr id="44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03525" cy="169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B346E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8" w:line="244" w:lineRule="auto"/>
                              <w:ind w:right="671"/>
                              <w:rPr>
                                <w:b/>
                                <w:bCs/>
                                <w:color w:val="196881"/>
                                <w:w w:val="1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96881"/>
                                <w:w w:val="105"/>
                                <w:sz w:val="23"/>
                                <w:szCs w:val="23"/>
                              </w:rPr>
                              <w:t>How might you adapt this in your classroom?</w:t>
                            </w:r>
                          </w:p>
                          <w:p w14:paraId="09B729D8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51" w:line="302" w:lineRule="auto"/>
                              <w:ind w:right="1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 xml:space="preserve">Use the first part of this resource to teach C#, then use a different assessment task or context that suits your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students and environment, for example, an event that is happening annually in your area or school.</w:t>
                            </w:r>
                          </w:p>
                          <w:p w14:paraId="52CCFAB1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7" w:line="302" w:lineRule="auto"/>
                              <w:ind w:right="12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ideas</w:t>
                            </w:r>
                            <w:r>
                              <w:rPr>
                                <w:color w:val="231F20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activities</w:t>
                            </w:r>
                            <w:r>
                              <w:rPr>
                                <w:color w:val="231F20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tasks</w:t>
                            </w:r>
                            <w:r>
                              <w:rPr>
                                <w:color w:val="231F20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adapt them for another programming</w:t>
                            </w:r>
                            <w:r>
                              <w:rPr>
                                <w:color w:val="231F20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language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B6F16" id="Text Box 62" o:spid="_x0000_s1047" type="#_x0000_t202" style="position:absolute;margin-left:312.25pt;margin-top:553.5pt;width:220.75pt;height:133.1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" o:allowincell="f" filled="f" stroked="f">
                <v:path arrowok="t"/>
                <v:textbox inset="0,0,0,0">
                  <w:txbxContent>
                    <w:p w14:paraId="171B346E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8" w:line="244" w:lineRule="auto"/>
                        <w:ind w:right="671"/>
                        <w:rPr>
                          <w:b/>
                          <w:bCs/>
                          <w:color w:val="196881"/>
                          <w:w w:val="105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196881"/>
                          <w:w w:val="105"/>
                          <w:sz w:val="23"/>
                          <w:szCs w:val="23"/>
                        </w:rPr>
                        <w:t>How might you adapt this in your classroom?</w:t>
                      </w:r>
                    </w:p>
                    <w:p w14:paraId="09B729D8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51" w:line="302" w:lineRule="auto"/>
                        <w:ind w:right="1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 xml:space="preserve">Use the first part of this resource to teach C#, then use a different assessment task or context that suits your </w:t>
                      </w:r>
                      <w:r>
                        <w:rPr>
                          <w:color w:val="231F20"/>
                          <w:w w:val="115"/>
                        </w:rPr>
                        <w:t>students and environment, for example, an event that is happening annually in your area or school.</w:t>
                      </w:r>
                    </w:p>
                    <w:p w14:paraId="52CCFAB1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7" w:line="302" w:lineRule="auto"/>
                        <w:ind w:right="12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Use</w:t>
                      </w:r>
                      <w:r>
                        <w:rPr>
                          <w:color w:val="231F20"/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the</w:t>
                      </w:r>
                      <w:r>
                        <w:rPr>
                          <w:color w:val="231F20"/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ideas</w:t>
                      </w:r>
                      <w:r>
                        <w:rPr>
                          <w:color w:val="231F20"/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in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the</w:t>
                      </w:r>
                      <w:r>
                        <w:rPr>
                          <w:color w:val="231F20"/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activities</w:t>
                      </w:r>
                      <w:r>
                        <w:rPr>
                          <w:color w:val="231F20"/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or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tasks</w:t>
                      </w:r>
                      <w:r>
                        <w:rPr>
                          <w:color w:val="231F20"/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and</w:t>
                      </w:r>
                      <w:r>
                        <w:rPr>
                          <w:color w:val="231F20"/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adapt them for another programming</w:t>
                      </w:r>
                      <w:r>
                        <w:rPr>
                          <w:color w:val="231F20"/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language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6901BEA3" wp14:editId="02FB5154">
                <wp:simplePos x="0" y="0"/>
                <wp:positionH relativeFrom="page">
                  <wp:posOffset>720090</wp:posOffset>
                </wp:positionH>
                <wp:positionV relativeFrom="page">
                  <wp:posOffset>8121015</wp:posOffset>
                </wp:positionV>
                <wp:extent cx="2853055" cy="1681480"/>
                <wp:effectExtent l="0" t="0" r="0" b="0"/>
                <wp:wrapNone/>
                <wp:docPr id="43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3055" cy="168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1C96B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3"/>
                              <w:rPr>
                                <w:i/>
                                <w:iCs/>
                                <w:color w:val="196881"/>
                                <w:w w:val="11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96881"/>
                                <w:w w:val="110"/>
                                <w:sz w:val="23"/>
                                <w:szCs w:val="23"/>
                              </w:rPr>
                              <w:t>Teaching and learning pedagogy</w:t>
                            </w:r>
                          </w:p>
                          <w:p w14:paraId="1B78C878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55" w:line="302" w:lineRule="auto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Students should be encouraged to manage their own learning as they move through the</w:t>
                            </w:r>
                            <w:r>
                              <w:rPr>
                                <w:color w:val="231F20"/>
                                <w:spacing w:val="-4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activities.</w:t>
                            </w:r>
                          </w:p>
                          <w:p w14:paraId="03AF58B9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0" w:line="302" w:lineRule="auto"/>
                              <w:ind w:right="224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The more they practise, the easier they will find</w:t>
                            </w:r>
                            <w:r>
                              <w:rPr>
                                <w:color w:val="231F20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completing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assessment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task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other programs on their</w:t>
                            </w:r>
                            <w:r>
                              <w:rPr>
                                <w:color w:val="231F20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own.</w:t>
                            </w:r>
                          </w:p>
                          <w:p w14:paraId="78EB5C5D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8" w:line="302" w:lineRule="auto"/>
                              <w:ind w:right="322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 xml:space="preserve">Teachers can use a mixture of short practical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tasks, readings and videos to learn the programming language.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1BEA3" id="Text Box 63" o:spid="_x0000_s1048" type="#_x0000_t202" style="position:absolute;margin-left:56.7pt;margin-top:639.45pt;width:224.65pt;height:132.4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" o:allowincell="f" filled="f" stroked="f">
                <v:path arrowok="t"/>
                <v:textbox inset="0,0,0,0">
                  <w:txbxContent>
                    <w:p w14:paraId="2D61C96B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3"/>
                        <w:rPr>
                          <w:i/>
                          <w:iCs/>
                          <w:color w:val="196881"/>
                          <w:w w:val="110"/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color w:val="196881"/>
                          <w:w w:val="110"/>
                          <w:sz w:val="23"/>
                          <w:szCs w:val="23"/>
                        </w:rPr>
                        <w:t>Teaching and learning pedagogy</w:t>
                      </w:r>
                    </w:p>
                    <w:p w14:paraId="1B78C878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55" w:line="302" w:lineRule="auto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Students should be encouraged to manage their own learning as they move through the</w:t>
                      </w:r>
                      <w:r>
                        <w:rPr>
                          <w:color w:val="231F20"/>
                          <w:spacing w:val="-4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activities.</w:t>
                      </w:r>
                    </w:p>
                    <w:p w14:paraId="03AF58B9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0" w:line="302" w:lineRule="auto"/>
                        <w:ind w:right="224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The more they practise, the easier they will find</w:t>
                      </w:r>
                      <w:r>
                        <w:rPr>
                          <w:color w:val="231F20"/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completing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the</w:t>
                      </w:r>
                      <w:r>
                        <w:rPr>
                          <w:color w:val="231F20"/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assessment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task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and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other programs on their</w:t>
                      </w:r>
                      <w:r>
                        <w:rPr>
                          <w:color w:val="231F20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own.</w:t>
                      </w:r>
                    </w:p>
                    <w:p w14:paraId="78EB5C5D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8" w:line="302" w:lineRule="auto"/>
                        <w:ind w:right="322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 xml:space="preserve">Teachers can use a mixture of short practical </w:t>
                      </w:r>
                      <w:r>
                        <w:rPr>
                          <w:color w:val="231F20"/>
                          <w:w w:val="115"/>
                        </w:rPr>
                        <w:t>tasks, readings and videos to learn the programming language.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7E6BBC62" wp14:editId="0626F6A4">
                <wp:simplePos x="0" y="0"/>
                <wp:positionH relativeFrom="page">
                  <wp:posOffset>3965575</wp:posOffset>
                </wp:positionH>
                <wp:positionV relativeFrom="page">
                  <wp:posOffset>8851900</wp:posOffset>
                </wp:positionV>
                <wp:extent cx="2870200" cy="604520"/>
                <wp:effectExtent l="0" t="0" r="0" b="0"/>
                <wp:wrapNone/>
                <wp:docPr id="43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020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4E37D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8"/>
                              <w:rPr>
                                <w:b/>
                                <w:bCs/>
                                <w:color w:val="19688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96881"/>
                                <w:sz w:val="23"/>
                                <w:szCs w:val="23"/>
                              </w:rPr>
                              <w:t>Assessment</w:t>
                            </w:r>
                          </w:p>
                          <w:p w14:paraId="5B980475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56" w:line="302" w:lineRule="auto"/>
                              <w:ind w:right="6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spacing w:val="3"/>
                                <w:w w:val="115"/>
                              </w:rPr>
                              <w:t>AS91896</w:t>
                            </w:r>
                            <w:r>
                              <w:rPr>
                                <w:color w:val="231F20"/>
                                <w:spacing w:val="-2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2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advanced</w:t>
                            </w:r>
                            <w:r>
                              <w:rPr>
                                <w:color w:val="231F20"/>
                                <w:spacing w:val="-2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programming</w:t>
                            </w:r>
                            <w:r>
                              <w:rPr>
                                <w:color w:val="231F20"/>
                                <w:spacing w:val="-2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techniques to develop a computer</w:t>
                            </w:r>
                            <w:r>
                              <w:rPr>
                                <w:color w:val="231F20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program.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BBC62" id="Text Box 64" o:spid="_x0000_s1049" type="#_x0000_t202" style="position:absolute;margin-left:312.25pt;margin-top:697pt;width:226pt;height:47.6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" o:allowincell="f" filled="f" stroked="f">
                <v:path arrowok="t"/>
                <v:textbox inset="0,0,0,0">
                  <w:txbxContent>
                    <w:p w14:paraId="4904E37D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8"/>
                        <w:rPr>
                          <w:b/>
                          <w:bCs/>
                          <w:color w:val="196881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196881"/>
                          <w:sz w:val="23"/>
                          <w:szCs w:val="23"/>
                        </w:rPr>
                        <w:t>Assessment</w:t>
                      </w:r>
                    </w:p>
                    <w:p w14:paraId="5B980475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56" w:line="302" w:lineRule="auto"/>
                        <w:ind w:right="6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spacing w:val="3"/>
                          <w:w w:val="115"/>
                        </w:rPr>
                        <w:t>AS91896</w:t>
                      </w:r>
                      <w:r>
                        <w:rPr>
                          <w:color w:val="231F20"/>
                          <w:spacing w:val="-2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Use</w:t>
                      </w:r>
                      <w:r>
                        <w:rPr>
                          <w:color w:val="231F20"/>
                          <w:spacing w:val="-2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advanced</w:t>
                      </w:r>
                      <w:r>
                        <w:rPr>
                          <w:color w:val="231F20"/>
                          <w:spacing w:val="-2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programming</w:t>
                      </w:r>
                      <w:r>
                        <w:rPr>
                          <w:color w:val="231F20"/>
                          <w:spacing w:val="-2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techniques to develop a computer</w:t>
                      </w:r>
                      <w:r>
                        <w:rPr>
                          <w:color w:val="231F20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program.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1FD09F83" wp14:editId="21842554">
                <wp:simplePos x="0" y="0"/>
                <wp:positionH relativeFrom="page">
                  <wp:posOffset>707390</wp:posOffset>
                </wp:positionH>
                <wp:positionV relativeFrom="page">
                  <wp:posOffset>10248900</wp:posOffset>
                </wp:positionV>
                <wp:extent cx="3421380" cy="135890"/>
                <wp:effectExtent l="0" t="0" r="0" b="0"/>
                <wp:wrapNone/>
                <wp:docPr id="43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138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6667F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28"/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DTHM</w:t>
                            </w:r>
                            <w:r>
                              <w:rPr>
                                <w:color w:val="58595B"/>
                                <w:spacing w:val="-8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3"/>
                                <w:w w:val="115"/>
                                <w:sz w:val="14"/>
                                <w:szCs w:val="14"/>
                              </w:rPr>
                              <w:t>NCEA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3"/>
                                <w:w w:val="115"/>
                                <w:sz w:val="14"/>
                                <w:szCs w:val="14"/>
                              </w:rPr>
                              <w:t>L2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|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Teaching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color w:val="58595B"/>
                                <w:spacing w:val="-8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learning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2"/>
                                <w:w w:val="115"/>
                                <w:sz w:val="14"/>
                                <w:szCs w:val="14"/>
                              </w:rPr>
                              <w:t>programme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|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Nutrition</w:t>
                            </w:r>
                            <w:r>
                              <w:rPr>
                                <w:color w:val="58595B"/>
                                <w:spacing w:val="-8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calculator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09F83" id="Text Box 65" o:spid="_x0000_s1050" type="#_x0000_t202" style="position:absolute;margin-left:55.7pt;margin-top:807pt;width:269.4pt;height:10.7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" o:allowincell="f" filled="f" stroked="f">
                <v:path arrowok="t"/>
                <v:textbox inset="0,0,0,0">
                  <w:txbxContent>
                    <w:p w14:paraId="1866667F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28"/>
                        <w:rPr>
                          <w:color w:val="58595B"/>
                          <w:w w:val="115"/>
                          <w:sz w:val="14"/>
                          <w:szCs w:val="14"/>
                        </w:rPr>
                      </w:pP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DTHM</w:t>
                      </w:r>
                      <w:r>
                        <w:rPr>
                          <w:color w:val="58595B"/>
                          <w:spacing w:val="-8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3"/>
                          <w:w w:val="115"/>
                          <w:sz w:val="14"/>
                          <w:szCs w:val="14"/>
                        </w:rPr>
                        <w:t>NCEA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3"/>
                          <w:w w:val="115"/>
                          <w:sz w:val="14"/>
                          <w:szCs w:val="14"/>
                        </w:rPr>
                        <w:t>L2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|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Teaching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and</w:t>
                      </w:r>
                      <w:r>
                        <w:rPr>
                          <w:color w:val="58595B"/>
                          <w:spacing w:val="-8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learning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2"/>
                          <w:w w:val="115"/>
                          <w:sz w:val="14"/>
                          <w:szCs w:val="14"/>
                        </w:rPr>
                        <w:t>programme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|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Nutrition</w:t>
                      </w:r>
                      <w:r>
                        <w:rPr>
                          <w:color w:val="58595B"/>
                          <w:spacing w:val="-8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calculator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6598DEF4" wp14:editId="34AE35DF">
                <wp:simplePos x="0" y="0"/>
                <wp:positionH relativeFrom="page">
                  <wp:posOffset>6790055</wp:posOffset>
                </wp:positionH>
                <wp:positionV relativeFrom="page">
                  <wp:posOffset>10246995</wp:posOffset>
                </wp:positionV>
                <wp:extent cx="62865" cy="142240"/>
                <wp:effectExtent l="0" t="0" r="0" b="0"/>
                <wp:wrapNone/>
                <wp:docPr id="43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F7072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1"/>
                              <w:rPr>
                                <w:b/>
                                <w:bCs/>
                                <w:color w:val="6D6E71"/>
                                <w:w w:val="7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D6E71"/>
                                <w:w w:val="75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8DEF4" id="Text Box 66" o:spid="_x0000_s1051" type="#_x0000_t202" style="position:absolute;margin-left:534.65pt;margin-top:806.85pt;width:4.95pt;height:11.2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" o:allowincell="f" filled="f" stroked="f">
                <v:path arrowok="t"/>
                <v:textbox inset="0,0,0,0">
                  <w:txbxContent>
                    <w:p w14:paraId="0B0F7072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1"/>
                        <w:rPr>
                          <w:b/>
                          <w:bCs/>
                          <w:color w:val="6D6E71"/>
                          <w:w w:val="75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6D6E71"/>
                          <w:w w:val="75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1A556FD3" wp14:editId="5AAFB3E3">
                <wp:simplePos x="0" y="0"/>
                <wp:positionH relativeFrom="page">
                  <wp:posOffset>720090</wp:posOffset>
                </wp:positionH>
                <wp:positionV relativeFrom="page">
                  <wp:posOffset>720090</wp:posOffset>
                </wp:positionV>
                <wp:extent cx="6120130" cy="1044575"/>
                <wp:effectExtent l="0" t="0" r="0" b="0"/>
                <wp:wrapNone/>
                <wp:docPr id="43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E7AA3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251"/>
                              <w:ind w:left="283"/>
                              <w:rPr>
                                <w:b/>
                                <w:bCs/>
                                <w:color w:val="196881"/>
                                <w:w w:val="11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96881"/>
                                <w:w w:val="110"/>
                                <w:sz w:val="23"/>
                                <w:szCs w:val="23"/>
                              </w:rPr>
                              <w:t>Summary of the teaching and learning programme</w:t>
                            </w:r>
                          </w:p>
                          <w:p w14:paraId="31738606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56" w:line="302" w:lineRule="auto"/>
                              <w:ind w:left="283" w:right="237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Students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learn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C#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programming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completing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range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teaching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learning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activities.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They will</w:t>
                            </w:r>
                            <w:r>
                              <w:rPr>
                                <w:color w:val="231F20"/>
                                <w:spacing w:val="-1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then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apply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knowledge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create</w:t>
                            </w:r>
                            <w:r>
                              <w:rPr>
                                <w:color w:val="231F20"/>
                                <w:spacing w:val="-1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nutrition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calculator.</w:t>
                            </w:r>
                            <w:r>
                              <w:rPr>
                                <w:color w:val="231F20"/>
                                <w:spacing w:val="-1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Teachers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guide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students</w:t>
                            </w:r>
                            <w:r>
                              <w:rPr>
                                <w:color w:val="231F20"/>
                                <w:spacing w:val="-1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an alternative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programming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language,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but</w:t>
                            </w:r>
                            <w:r>
                              <w:rPr>
                                <w:color w:val="231F20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programme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focuses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specifically</w:t>
                            </w:r>
                            <w:r>
                              <w:rPr>
                                <w:color w:val="231F20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C#.</w:t>
                            </w:r>
                          </w:p>
                          <w:p w14:paraId="37E9609B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56FD3" id="Text Box 67" o:spid="_x0000_s1052" type="#_x0000_t202" style="position:absolute;margin-left:56.7pt;margin-top:56.7pt;width:481.9pt;height:8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" o:allowincell="f" filled="f" stroked="f">
                <v:path arrowok="t"/>
                <v:textbox inset="0,0,0,0">
                  <w:txbxContent>
                    <w:p w14:paraId="07BE7AA3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251"/>
                        <w:ind w:left="283"/>
                        <w:rPr>
                          <w:b/>
                          <w:bCs/>
                          <w:color w:val="196881"/>
                          <w:w w:val="11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196881"/>
                          <w:w w:val="110"/>
                          <w:sz w:val="23"/>
                          <w:szCs w:val="23"/>
                        </w:rPr>
                        <w:t>Summary of the teaching and learning programme</w:t>
                      </w:r>
                    </w:p>
                    <w:p w14:paraId="31738606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56" w:line="302" w:lineRule="auto"/>
                        <w:ind w:left="283" w:right="237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Students</w:t>
                      </w:r>
                      <w:r>
                        <w:rPr>
                          <w:color w:val="231F20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will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learn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C#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programming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by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completing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range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of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teaching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and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learning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activities.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They will</w:t>
                      </w:r>
                      <w:r>
                        <w:rPr>
                          <w:color w:val="231F20"/>
                          <w:spacing w:val="-1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then</w:t>
                      </w:r>
                      <w:r>
                        <w:rPr>
                          <w:color w:val="231F20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apply</w:t>
                      </w:r>
                      <w:r>
                        <w:rPr>
                          <w:color w:val="231F20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their</w:t>
                      </w:r>
                      <w:r>
                        <w:rPr>
                          <w:color w:val="231F20"/>
                          <w:spacing w:val="-1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knowledge</w:t>
                      </w:r>
                      <w:r>
                        <w:rPr>
                          <w:color w:val="231F20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to</w:t>
                      </w:r>
                      <w:r>
                        <w:rPr>
                          <w:color w:val="231F20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create</w:t>
                      </w:r>
                      <w:r>
                        <w:rPr>
                          <w:color w:val="231F20"/>
                          <w:spacing w:val="-1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</w:t>
                      </w:r>
                      <w:r>
                        <w:rPr>
                          <w:color w:val="231F20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nutrition</w:t>
                      </w:r>
                      <w:r>
                        <w:rPr>
                          <w:color w:val="231F20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calculator.</w:t>
                      </w:r>
                      <w:r>
                        <w:rPr>
                          <w:color w:val="231F20"/>
                          <w:spacing w:val="-1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Teachers</w:t>
                      </w:r>
                      <w:r>
                        <w:rPr>
                          <w:color w:val="231F20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can</w:t>
                      </w:r>
                      <w:r>
                        <w:rPr>
                          <w:color w:val="231F20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guide</w:t>
                      </w:r>
                      <w:r>
                        <w:rPr>
                          <w:color w:val="231F20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students</w:t>
                      </w:r>
                      <w:r>
                        <w:rPr>
                          <w:color w:val="231F20"/>
                          <w:spacing w:val="-1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>to</w:t>
                      </w:r>
                      <w:r>
                        <w:rPr>
                          <w:color w:val="231F20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use</w:t>
                      </w:r>
                      <w:r>
                        <w:rPr>
                          <w:color w:val="231F20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an alternative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programming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language,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but</w:t>
                      </w:r>
                      <w:r>
                        <w:rPr>
                          <w:color w:val="231F20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this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programme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focuses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specifically</w:t>
                      </w:r>
                      <w:r>
                        <w:rPr>
                          <w:color w:val="231F20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on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C#.</w:t>
                      </w:r>
                    </w:p>
                    <w:p w14:paraId="37E9609B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2194FB2F" wp14:editId="6B750D3E">
                <wp:simplePos x="0" y="0"/>
                <wp:positionH relativeFrom="page">
                  <wp:posOffset>720090</wp:posOffset>
                </wp:positionH>
                <wp:positionV relativeFrom="page">
                  <wp:posOffset>10071735</wp:posOffset>
                </wp:positionV>
                <wp:extent cx="6120130" cy="152400"/>
                <wp:effectExtent l="0" t="0" r="0" b="0"/>
                <wp:wrapNone/>
                <wp:docPr id="43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4955F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4FB2F" id="Text Box 68" o:spid="_x0000_s1053" type="#_x0000_t202" style="position:absolute;margin-left:56.7pt;margin-top:793.05pt;width:481.9pt;height:12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" o:allowincell="f" filled="f" stroked="f">
                <v:path arrowok="t"/>
                <v:textbox inset="0,0,0,0">
                  <w:txbxContent>
                    <w:p w14:paraId="25D4955F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E7C878" w14:textId="77777777" w:rsidR="00000000" w:rsidRDefault="00D16D19">
      <w:pPr>
        <w:rPr>
          <w:rFonts w:ascii="Times New Roman" w:hAnsi="Times New Roman" w:cs="Times New Roman"/>
          <w:sz w:val="24"/>
          <w:szCs w:val="24"/>
        </w:rPr>
        <w:sectPr w:rsidR="00000000">
          <w:pgSz w:w="16840" w:h="11910" w:orient="landscape"/>
          <w:pgMar w:top="800" w:right="860" w:bottom="280" w:left="880" w:header="720" w:footer="720" w:gutter="0"/>
          <w:cols w:space="720" w:equalWidth="0">
            <w:col w:w="15100"/>
          </w:cols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0489F532" wp14:editId="3B902168">
                <wp:simplePos x="0" y="0"/>
                <wp:positionH relativeFrom="page">
                  <wp:posOffset>639445</wp:posOffset>
                </wp:positionH>
                <wp:positionV relativeFrom="page">
                  <wp:posOffset>7099300</wp:posOffset>
                </wp:positionV>
                <wp:extent cx="9420225" cy="12700"/>
                <wp:effectExtent l="0" t="0" r="3175" b="0"/>
                <wp:wrapNone/>
                <wp:docPr id="433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0225" cy="12700"/>
                        </a:xfrm>
                        <a:custGeom>
                          <a:avLst/>
                          <a:gdLst>
                            <a:gd name="T0" fmla="*/ 0 w 14835"/>
                            <a:gd name="T1" fmla="*/ 0 h 20"/>
                            <a:gd name="T2" fmla="*/ 14834 w 148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835" h="20">
                              <a:moveTo>
                                <a:pt x="0" y="0"/>
                              </a:moveTo>
                              <a:lnTo>
                                <a:pt x="14834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9554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79210B" id="Freeform 69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35pt,559pt,792.05pt,559pt" coordsize="1483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" o:allowincell="f" filled="f" strokecolor="#95543f" strokeweight=".2pt">
                <v:path arrowok="t" o:connecttype="custom" o:connectlocs="0,0;941959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0" allowOverlap="1" wp14:anchorId="235E6CFF" wp14:editId="788840C9">
                <wp:simplePos x="0" y="0"/>
                <wp:positionH relativeFrom="page">
                  <wp:posOffset>639445</wp:posOffset>
                </wp:positionH>
                <wp:positionV relativeFrom="page">
                  <wp:posOffset>1079500</wp:posOffset>
                </wp:positionV>
                <wp:extent cx="9404350" cy="4129405"/>
                <wp:effectExtent l="0" t="0" r="6350" b="0"/>
                <wp:wrapNone/>
                <wp:docPr id="39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04350" cy="4129405"/>
                          <a:chOff x="1007" y="1700"/>
                          <a:chExt cx="14810" cy="6503"/>
                        </a:xfrm>
                      </wpg:grpSpPr>
                      <wps:wsp>
                        <wps:cNvPr id="396" name="Freeform 71"/>
                        <wps:cNvSpPr>
                          <a:spLocks/>
                        </wps:cNvSpPr>
                        <wps:spPr bwMode="auto">
                          <a:xfrm>
                            <a:off x="1007" y="1704"/>
                            <a:ext cx="3245" cy="1134"/>
                          </a:xfrm>
                          <a:custGeom>
                            <a:avLst/>
                            <a:gdLst>
                              <a:gd name="T0" fmla="*/ 3244 w 3245"/>
                              <a:gd name="T1" fmla="*/ 0 h 1134"/>
                              <a:gd name="T2" fmla="*/ 0 w 3245"/>
                              <a:gd name="T3" fmla="*/ 0 h 1134"/>
                              <a:gd name="T4" fmla="*/ 0 w 3245"/>
                              <a:gd name="T5" fmla="*/ 1133 h 1134"/>
                              <a:gd name="T6" fmla="*/ 3244 w 3245"/>
                              <a:gd name="T7" fmla="*/ 1133 h 1134"/>
                              <a:gd name="T8" fmla="*/ 3244 w 3245"/>
                              <a:gd name="T9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5" h="1134">
                                <a:moveTo>
                                  <a:pt x="32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lnTo>
                                  <a:pt x="3244" y="1133"/>
                                </a:lnTo>
                                <a:lnTo>
                                  <a:pt x="3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E0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72"/>
                        <wps:cNvSpPr>
                          <a:spLocks/>
                        </wps:cNvSpPr>
                        <wps:spPr bwMode="auto">
                          <a:xfrm>
                            <a:off x="4251" y="1704"/>
                            <a:ext cx="20" cy="1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34"/>
                              <a:gd name="T2" fmla="*/ 0 w 20"/>
                              <a:gd name="T3" fmla="*/ 1133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4">
                                <a:moveTo>
                                  <a:pt x="0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D1E0E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8" name="Group 73"/>
                        <wpg:cNvGrpSpPr>
                          <a:grpSpLocks/>
                        </wpg:cNvGrpSpPr>
                        <wpg:grpSpPr bwMode="auto">
                          <a:xfrm>
                            <a:off x="4251" y="1704"/>
                            <a:ext cx="11566" cy="1134"/>
                            <a:chOff x="4251" y="1704"/>
                            <a:chExt cx="11566" cy="1134"/>
                          </a:xfrm>
                        </wpg:grpSpPr>
                        <wps:wsp>
                          <wps:cNvPr id="399" name="Freeform 74"/>
                          <wps:cNvSpPr>
                            <a:spLocks/>
                          </wps:cNvSpPr>
                          <wps:spPr bwMode="auto">
                            <a:xfrm>
                              <a:off x="4251" y="1704"/>
                              <a:ext cx="11566" cy="1134"/>
                            </a:xfrm>
                            <a:custGeom>
                              <a:avLst/>
                              <a:gdLst>
                                <a:gd name="T0" fmla="*/ 1798 w 11566"/>
                                <a:gd name="T1" fmla="*/ 0 h 1134"/>
                                <a:gd name="T2" fmla="*/ 0 w 11566"/>
                                <a:gd name="T3" fmla="*/ 0 h 1134"/>
                                <a:gd name="T4" fmla="*/ 0 w 11566"/>
                                <a:gd name="T5" fmla="*/ 1133 h 1134"/>
                                <a:gd name="T6" fmla="*/ 1798 w 11566"/>
                                <a:gd name="T7" fmla="*/ 1133 h 1134"/>
                                <a:gd name="T8" fmla="*/ 1798 w 11566"/>
                                <a:gd name="T9" fmla="*/ 0 h 1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566" h="1134">
                                  <a:moveTo>
                                    <a:pt x="17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3"/>
                                  </a:lnTo>
                                  <a:lnTo>
                                    <a:pt x="1798" y="1133"/>
                                  </a:lnTo>
                                  <a:lnTo>
                                    <a:pt x="1798" y="0"/>
                                  </a:lnTo>
                                </a:path>
                              </a:pathLst>
                            </a:custGeom>
                            <a:solidFill>
                              <a:srgbClr val="D1E0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75"/>
                          <wps:cNvSpPr>
                            <a:spLocks/>
                          </wps:cNvSpPr>
                          <wps:spPr bwMode="auto">
                            <a:xfrm>
                              <a:off x="4251" y="1704"/>
                              <a:ext cx="11566" cy="1134"/>
                            </a:xfrm>
                            <a:custGeom>
                              <a:avLst/>
                              <a:gdLst>
                                <a:gd name="T0" fmla="*/ 11565 w 11566"/>
                                <a:gd name="T1" fmla="*/ 0 h 1134"/>
                                <a:gd name="T2" fmla="*/ 7511 w 11566"/>
                                <a:gd name="T3" fmla="*/ 0 h 1134"/>
                                <a:gd name="T4" fmla="*/ 1798 w 11566"/>
                                <a:gd name="T5" fmla="*/ 0 h 1134"/>
                                <a:gd name="T6" fmla="*/ 1798 w 11566"/>
                                <a:gd name="T7" fmla="*/ 1133 h 1134"/>
                                <a:gd name="T8" fmla="*/ 7511 w 11566"/>
                                <a:gd name="T9" fmla="*/ 1133 h 1134"/>
                                <a:gd name="T10" fmla="*/ 11565 w 11566"/>
                                <a:gd name="T11" fmla="*/ 1133 h 1134"/>
                                <a:gd name="T12" fmla="*/ 11565 w 11566"/>
                                <a:gd name="T13" fmla="*/ 0 h 1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66" h="1134">
                                  <a:moveTo>
                                    <a:pt x="11565" y="0"/>
                                  </a:moveTo>
                                  <a:lnTo>
                                    <a:pt x="7511" y="0"/>
                                  </a:lnTo>
                                  <a:lnTo>
                                    <a:pt x="1798" y="0"/>
                                  </a:lnTo>
                                  <a:lnTo>
                                    <a:pt x="1798" y="1133"/>
                                  </a:lnTo>
                                  <a:lnTo>
                                    <a:pt x="7511" y="1133"/>
                                  </a:lnTo>
                                  <a:lnTo>
                                    <a:pt x="11565" y="1133"/>
                                  </a:lnTo>
                                  <a:lnTo>
                                    <a:pt x="11565" y="0"/>
                                  </a:lnTo>
                                </a:path>
                              </a:pathLst>
                            </a:custGeom>
                            <a:solidFill>
                              <a:srgbClr val="D1E0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1" name="Freeform 76"/>
                        <wps:cNvSpPr>
                          <a:spLocks/>
                        </wps:cNvSpPr>
                        <wps:spPr bwMode="auto">
                          <a:xfrm>
                            <a:off x="1007" y="1704"/>
                            <a:ext cx="3245" cy="20"/>
                          </a:xfrm>
                          <a:custGeom>
                            <a:avLst/>
                            <a:gdLst>
                              <a:gd name="T0" fmla="*/ 0 w 3245"/>
                              <a:gd name="T1" fmla="*/ 0 h 20"/>
                              <a:gd name="T2" fmla="*/ 3244 w 3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45" h="20">
                                <a:moveTo>
                                  <a:pt x="0" y="0"/>
                                </a:moveTo>
                                <a:lnTo>
                                  <a:pt x="3244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77"/>
                        <wps:cNvSpPr>
                          <a:spLocks/>
                        </wps:cNvSpPr>
                        <wps:spPr bwMode="auto">
                          <a:xfrm>
                            <a:off x="4251" y="1704"/>
                            <a:ext cx="1799" cy="20"/>
                          </a:xfrm>
                          <a:custGeom>
                            <a:avLst/>
                            <a:gdLst>
                              <a:gd name="T0" fmla="*/ 0 w 1799"/>
                              <a:gd name="T1" fmla="*/ 0 h 20"/>
                              <a:gd name="T2" fmla="*/ 1798 w 1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99" h="20">
                                <a:moveTo>
                                  <a:pt x="0" y="0"/>
                                </a:moveTo>
                                <a:lnTo>
                                  <a:pt x="179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78"/>
                        <wps:cNvSpPr>
                          <a:spLocks/>
                        </wps:cNvSpPr>
                        <wps:spPr bwMode="auto">
                          <a:xfrm>
                            <a:off x="4251" y="1708"/>
                            <a:ext cx="20" cy="1126"/>
                          </a:xfrm>
                          <a:custGeom>
                            <a:avLst/>
                            <a:gdLst>
                              <a:gd name="T0" fmla="*/ 0 w 20"/>
                              <a:gd name="T1" fmla="*/ 1125 h 1126"/>
                              <a:gd name="T2" fmla="*/ 0 w 20"/>
                              <a:gd name="T3" fmla="*/ 0 h 1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26">
                                <a:moveTo>
                                  <a:pt x="0" y="1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79"/>
                        <wps:cNvSpPr>
                          <a:spLocks/>
                        </wps:cNvSpPr>
                        <wps:spPr bwMode="auto">
                          <a:xfrm>
                            <a:off x="6050" y="1704"/>
                            <a:ext cx="5713" cy="20"/>
                          </a:xfrm>
                          <a:custGeom>
                            <a:avLst/>
                            <a:gdLst>
                              <a:gd name="T0" fmla="*/ 0 w 5713"/>
                              <a:gd name="T1" fmla="*/ 0 h 20"/>
                              <a:gd name="T2" fmla="*/ 5712 w 57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3" h="20">
                                <a:moveTo>
                                  <a:pt x="0" y="0"/>
                                </a:moveTo>
                                <a:lnTo>
                                  <a:pt x="57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80"/>
                        <wps:cNvSpPr>
                          <a:spLocks/>
                        </wps:cNvSpPr>
                        <wps:spPr bwMode="auto">
                          <a:xfrm>
                            <a:off x="6050" y="1708"/>
                            <a:ext cx="20" cy="1126"/>
                          </a:xfrm>
                          <a:custGeom>
                            <a:avLst/>
                            <a:gdLst>
                              <a:gd name="T0" fmla="*/ 0 w 20"/>
                              <a:gd name="T1" fmla="*/ 1125 h 1126"/>
                              <a:gd name="T2" fmla="*/ 0 w 20"/>
                              <a:gd name="T3" fmla="*/ 0 h 1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26">
                                <a:moveTo>
                                  <a:pt x="0" y="1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81"/>
                        <wps:cNvSpPr>
                          <a:spLocks/>
                        </wps:cNvSpPr>
                        <wps:spPr bwMode="auto">
                          <a:xfrm>
                            <a:off x="11763" y="1704"/>
                            <a:ext cx="4054" cy="20"/>
                          </a:xfrm>
                          <a:custGeom>
                            <a:avLst/>
                            <a:gdLst>
                              <a:gd name="T0" fmla="*/ 0 w 4054"/>
                              <a:gd name="T1" fmla="*/ 0 h 20"/>
                              <a:gd name="T2" fmla="*/ 4053 w 40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54" h="20">
                                <a:moveTo>
                                  <a:pt x="0" y="0"/>
                                </a:moveTo>
                                <a:lnTo>
                                  <a:pt x="4053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82"/>
                        <wps:cNvSpPr>
                          <a:spLocks/>
                        </wps:cNvSpPr>
                        <wps:spPr bwMode="auto">
                          <a:xfrm>
                            <a:off x="11763" y="1708"/>
                            <a:ext cx="20" cy="1126"/>
                          </a:xfrm>
                          <a:custGeom>
                            <a:avLst/>
                            <a:gdLst>
                              <a:gd name="T0" fmla="*/ 0 w 20"/>
                              <a:gd name="T1" fmla="*/ 1125 h 1126"/>
                              <a:gd name="T2" fmla="*/ 0 w 20"/>
                              <a:gd name="T3" fmla="*/ 0 h 1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26">
                                <a:moveTo>
                                  <a:pt x="0" y="1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83"/>
                        <wps:cNvSpPr>
                          <a:spLocks/>
                        </wps:cNvSpPr>
                        <wps:spPr bwMode="auto">
                          <a:xfrm>
                            <a:off x="1007" y="2838"/>
                            <a:ext cx="3245" cy="20"/>
                          </a:xfrm>
                          <a:custGeom>
                            <a:avLst/>
                            <a:gdLst>
                              <a:gd name="T0" fmla="*/ 0 w 3245"/>
                              <a:gd name="T1" fmla="*/ 0 h 20"/>
                              <a:gd name="T2" fmla="*/ 3244 w 3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45" h="20">
                                <a:moveTo>
                                  <a:pt x="0" y="0"/>
                                </a:moveTo>
                                <a:lnTo>
                                  <a:pt x="3244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84"/>
                        <wps:cNvSpPr>
                          <a:spLocks/>
                        </wps:cNvSpPr>
                        <wps:spPr bwMode="auto">
                          <a:xfrm>
                            <a:off x="4251" y="2838"/>
                            <a:ext cx="1799" cy="20"/>
                          </a:xfrm>
                          <a:custGeom>
                            <a:avLst/>
                            <a:gdLst>
                              <a:gd name="T0" fmla="*/ 0 w 1799"/>
                              <a:gd name="T1" fmla="*/ 0 h 20"/>
                              <a:gd name="T2" fmla="*/ 1798 w 1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99" h="20">
                                <a:moveTo>
                                  <a:pt x="0" y="0"/>
                                </a:moveTo>
                                <a:lnTo>
                                  <a:pt x="179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85"/>
                        <wps:cNvSpPr>
                          <a:spLocks/>
                        </wps:cNvSpPr>
                        <wps:spPr bwMode="auto">
                          <a:xfrm>
                            <a:off x="4251" y="2842"/>
                            <a:ext cx="20" cy="2055"/>
                          </a:xfrm>
                          <a:custGeom>
                            <a:avLst/>
                            <a:gdLst>
                              <a:gd name="T0" fmla="*/ 0 w 20"/>
                              <a:gd name="T1" fmla="*/ 2054 h 2055"/>
                              <a:gd name="T2" fmla="*/ 0 w 20"/>
                              <a:gd name="T3" fmla="*/ 0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55">
                                <a:moveTo>
                                  <a:pt x="0" y="2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86"/>
                        <wps:cNvSpPr>
                          <a:spLocks/>
                        </wps:cNvSpPr>
                        <wps:spPr bwMode="auto">
                          <a:xfrm>
                            <a:off x="6050" y="2838"/>
                            <a:ext cx="5713" cy="20"/>
                          </a:xfrm>
                          <a:custGeom>
                            <a:avLst/>
                            <a:gdLst>
                              <a:gd name="T0" fmla="*/ 0 w 5713"/>
                              <a:gd name="T1" fmla="*/ 0 h 20"/>
                              <a:gd name="T2" fmla="*/ 5712 w 57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3" h="20">
                                <a:moveTo>
                                  <a:pt x="0" y="0"/>
                                </a:moveTo>
                                <a:lnTo>
                                  <a:pt x="57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87"/>
                        <wps:cNvSpPr>
                          <a:spLocks/>
                        </wps:cNvSpPr>
                        <wps:spPr bwMode="auto">
                          <a:xfrm>
                            <a:off x="6050" y="2842"/>
                            <a:ext cx="20" cy="2055"/>
                          </a:xfrm>
                          <a:custGeom>
                            <a:avLst/>
                            <a:gdLst>
                              <a:gd name="T0" fmla="*/ 0 w 20"/>
                              <a:gd name="T1" fmla="*/ 2054 h 2055"/>
                              <a:gd name="T2" fmla="*/ 0 w 20"/>
                              <a:gd name="T3" fmla="*/ 0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55">
                                <a:moveTo>
                                  <a:pt x="0" y="2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88"/>
                        <wps:cNvSpPr>
                          <a:spLocks/>
                        </wps:cNvSpPr>
                        <wps:spPr bwMode="auto">
                          <a:xfrm>
                            <a:off x="11763" y="2838"/>
                            <a:ext cx="4054" cy="20"/>
                          </a:xfrm>
                          <a:custGeom>
                            <a:avLst/>
                            <a:gdLst>
                              <a:gd name="T0" fmla="*/ 0 w 4054"/>
                              <a:gd name="T1" fmla="*/ 0 h 20"/>
                              <a:gd name="T2" fmla="*/ 4053 w 40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54" h="20">
                                <a:moveTo>
                                  <a:pt x="0" y="0"/>
                                </a:moveTo>
                                <a:lnTo>
                                  <a:pt x="4053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89"/>
                        <wps:cNvSpPr>
                          <a:spLocks/>
                        </wps:cNvSpPr>
                        <wps:spPr bwMode="auto">
                          <a:xfrm>
                            <a:off x="11763" y="2842"/>
                            <a:ext cx="20" cy="2055"/>
                          </a:xfrm>
                          <a:custGeom>
                            <a:avLst/>
                            <a:gdLst>
                              <a:gd name="T0" fmla="*/ 0 w 20"/>
                              <a:gd name="T1" fmla="*/ 2054 h 2055"/>
                              <a:gd name="T2" fmla="*/ 0 w 20"/>
                              <a:gd name="T3" fmla="*/ 0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55">
                                <a:moveTo>
                                  <a:pt x="0" y="2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90"/>
                        <wps:cNvSpPr>
                          <a:spLocks/>
                        </wps:cNvSpPr>
                        <wps:spPr bwMode="auto">
                          <a:xfrm>
                            <a:off x="1007" y="4901"/>
                            <a:ext cx="3245" cy="20"/>
                          </a:xfrm>
                          <a:custGeom>
                            <a:avLst/>
                            <a:gdLst>
                              <a:gd name="T0" fmla="*/ 0 w 3245"/>
                              <a:gd name="T1" fmla="*/ 0 h 20"/>
                              <a:gd name="T2" fmla="*/ 3244 w 3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45" h="20">
                                <a:moveTo>
                                  <a:pt x="0" y="0"/>
                                </a:moveTo>
                                <a:lnTo>
                                  <a:pt x="3244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91"/>
                        <wps:cNvSpPr>
                          <a:spLocks/>
                        </wps:cNvSpPr>
                        <wps:spPr bwMode="auto">
                          <a:xfrm>
                            <a:off x="4251" y="4901"/>
                            <a:ext cx="1799" cy="20"/>
                          </a:xfrm>
                          <a:custGeom>
                            <a:avLst/>
                            <a:gdLst>
                              <a:gd name="T0" fmla="*/ 0 w 1799"/>
                              <a:gd name="T1" fmla="*/ 0 h 20"/>
                              <a:gd name="T2" fmla="*/ 1798 w 1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99" h="20">
                                <a:moveTo>
                                  <a:pt x="0" y="0"/>
                                </a:moveTo>
                                <a:lnTo>
                                  <a:pt x="179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92"/>
                        <wps:cNvSpPr>
                          <a:spLocks/>
                        </wps:cNvSpPr>
                        <wps:spPr bwMode="auto">
                          <a:xfrm>
                            <a:off x="4251" y="4905"/>
                            <a:ext cx="20" cy="1540"/>
                          </a:xfrm>
                          <a:custGeom>
                            <a:avLst/>
                            <a:gdLst>
                              <a:gd name="T0" fmla="*/ 0 w 20"/>
                              <a:gd name="T1" fmla="*/ 1539 h 1540"/>
                              <a:gd name="T2" fmla="*/ 0 w 20"/>
                              <a:gd name="T3" fmla="*/ 0 h 1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40">
                                <a:moveTo>
                                  <a:pt x="0" y="1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93"/>
                        <wps:cNvSpPr>
                          <a:spLocks/>
                        </wps:cNvSpPr>
                        <wps:spPr bwMode="auto">
                          <a:xfrm>
                            <a:off x="6050" y="4901"/>
                            <a:ext cx="5713" cy="20"/>
                          </a:xfrm>
                          <a:custGeom>
                            <a:avLst/>
                            <a:gdLst>
                              <a:gd name="T0" fmla="*/ 0 w 5713"/>
                              <a:gd name="T1" fmla="*/ 0 h 20"/>
                              <a:gd name="T2" fmla="*/ 5712 w 57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3" h="20">
                                <a:moveTo>
                                  <a:pt x="0" y="0"/>
                                </a:moveTo>
                                <a:lnTo>
                                  <a:pt x="57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94"/>
                        <wps:cNvSpPr>
                          <a:spLocks/>
                        </wps:cNvSpPr>
                        <wps:spPr bwMode="auto">
                          <a:xfrm>
                            <a:off x="6050" y="4905"/>
                            <a:ext cx="20" cy="1540"/>
                          </a:xfrm>
                          <a:custGeom>
                            <a:avLst/>
                            <a:gdLst>
                              <a:gd name="T0" fmla="*/ 0 w 20"/>
                              <a:gd name="T1" fmla="*/ 1539 h 1540"/>
                              <a:gd name="T2" fmla="*/ 0 w 20"/>
                              <a:gd name="T3" fmla="*/ 0 h 1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40">
                                <a:moveTo>
                                  <a:pt x="0" y="1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95"/>
                        <wps:cNvSpPr>
                          <a:spLocks/>
                        </wps:cNvSpPr>
                        <wps:spPr bwMode="auto">
                          <a:xfrm>
                            <a:off x="11763" y="4901"/>
                            <a:ext cx="4054" cy="20"/>
                          </a:xfrm>
                          <a:custGeom>
                            <a:avLst/>
                            <a:gdLst>
                              <a:gd name="T0" fmla="*/ 0 w 4054"/>
                              <a:gd name="T1" fmla="*/ 0 h 20"/>
                              <a:gd name="T2" fmla="*/ 4053 w 40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54" h="20">
                                <a:moveTo>
                                  <a:pt x="0" y="0"/>
                                </a:moveTo>
                                <a:lnTo>
                                  <a:pt x="4053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96"/>
                        <wps:cNvSpPr>
                          <a:spLocks/>
                        </wps:cNvSpPr>
                        <wps:spPr bwMode="auto">
                          <a:xfrm>
                            <a:off x="11763" y="4905"/>
                            <a:ext cx="20" cy="1540"/>
                          </a:xfrm>
                          <a:custGeom>
                            <a:avLst/>
                            <a:gdLst>
                              <a:gd name="T0" fmla="*/ 0 w 20"/>
                              <a:gd name="T1" fmla="*/ 1539 h 1540"/>
                              <a:gd name="T2" fmla="*/ 0 w 20"/>
                              <a:gd name="T3" fmla="*/ 0 h 1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40">
                                <a:moveTo>
                                  <a:pt x="0" y="1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97"/>
                        <wps:cNvSpPr>
                          <a:spLocks/>
                        </wps:cNvSpPr>
                        <wps:spPr bwMode="auto">
                          <a:xfrm>
                            <a:off x="1007" y="6448"/>
                            <a:ext cx="3245" cy="20"/>
                          </a:xfrm>
                          <a:custGeom>
                            <a:avLst/>
                            <a:gdLst>
                              <a:gd name="T0" fmla="*/ 0 w 3245"/>
                              <a:gd name="T1" fmla="*/ 0 h 20"/>
                              <a:gd name="T2" fmla="*/ 3244 w 3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45" h="20">
                                <a:moveTo>
                                  <a:pt x="0" y="0"/>
                                </a:moveTo>
                                <a:lnTo>
                                  <a:pt x="3244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98"/>
                        <wps:cNvSpPr>
                          <a:spLocks/>
                        </wps:cNvSpPr>
                        <wps:spPr bwMode="auto">
                          <a:xfrm>
                            <a:off x="4251" y="6448"/>
                            <a:ext cx="1799" cy="20"/>
                          </a:xfrm>
                          <a:custGeom>
                            <a:avLst/>
                            <a:gdLst>
                              <a:gd name="T0" fmla="*/ 0 w 1799"/>
                              <a:gd name="T1" fmla="*/ 0 h 20"/>
                              <a:gd name="T2" fmla="*/ 1798 w 1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99" h="20">
                                <a:moveTo>
                                  <a:pt x="0" y="0"/>
                                </a:moveTo>
                                <a:lnTo>
                                  <a:pt x="179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99"/>
                        <wps:cNvSpPr>
                          <a:spLocks/>
                        </wps:cNvSpPr>
                        <wps:spPr bwMode="auto">
                          <a:xfrm>
                            <a:off x="4251" y="6452"/>
                            <a:ext cx="20" cy="1743"/>
                          </a:xfrm>
                          <a:custGeom>
                            <a:avLst/>
                            <a:gdLst>
                              <a:gd name="T0" fmla="*/ 0 w 20"/>
                              <a:gd name="T1" fmla="*/ 1742 h 1743"/>
                              <a:gd name="T2" fmla="*/ 0 w 20"/>
                              <a:gd name="T3" fmla="*/ 0 h 1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43">
                                <a:moveTo>
                                  <a:pt x="0" y="1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100"/>
                        <wps:cNvSpPr>
                          <a:spLocks/>
                        </wps:cNvSpPr>
                        <wps:spPr bwMode="auto">
                          <a:xfrm>
                            <a:off x="6050" y="6448"/>
                            <a:ext cx="5713" cy="20"/>
                          </a:xfrm>
                          <a:custGeom>
                            <a:avLst/>
                            <a:gdLst>
                              <a:gd name="T0" fmla="*/ 0 w 5713"/>
                              <a:gd name="T1" fmla="*/ 0 h 20"/>
                              <a:gd name="T2" fmla="*/ 5712 w 57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3" h="20">
                                <a:moveTo>
                                  <a:pt x="0" y="0"/>
                                </a:moveTo>
                                <a:lnTo>
                                  <a:pt x="57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101"/>
                        <wps:cNvSpPr>
                          <a:spLocks/>
                        </wps:cNvSpPr>
                        <wps:spPr bwMode="auto">
                          <a:xfrm>
                            <a:off x="6050" y="6452"/>
                            <a:ext cx="20" cy="1743"/>
                          </a:xfrm>
                          <a:custGeom>
                            <a:avLst/>
                            <a:gdLst>
                              <a:gd name="T0" fmla="*/ 0 w 20"/>
                              <a:gd name="T1" fmla="*/ 1742 h 1743"/>
                              <a:gd name="T2" fmla="*/ 0 w 20"/>
                              <a:gd name="T3" fmla="*/ 0 h 1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43">
                                <a:moveTo>
                                  <a:pt x="0" y="1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102"/>
                        <wps:cNvSpPr>
                          <a:spLocks/>
                        </wps:cNvSpPr>
                        <wps:spPr bwMode="auto">
                          <a:xfrm>
                            <a:off x="11763" y="6448"/>
                            <a:ext cx="4054" cy="20"/>
                          </a:xfrm>
                          <a:custGeom>
                            <a:avLst/>
                            <a:gdLst>
                              <a:gd name="T0" fmla="*/ 0 w 4054"/>
                              <a:gd name="T1" fmla="*/ 0 h 20"/>
                              <a:gd name="T2" fmla="*/ 4053 w 40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54" h="20">
                                <a:moveTo>
                                  <a:pt x="0" y="0"/>
                                </a:moveTo>
                                <a:lnTo>
                                  <a:pt x="4053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103"/>
                        <wps:cNvSpPr>
                          <a:spLocks/>
                        </wps:cNvSpPr>
                        <wps:spPr bwMode="auto">
                          <a:xfrm>
                            <a:off x="11763" y="6452"/>
                            <a:ext cx="20" cy="1743"/>
                          </a:xfrm>
                          <a:custGeom>
                            <a:avLst/>
                            <a:gdLst>
                              <a:gd name="T0" fmla="*/ 0 w 20"/>
                              <a:gd name="T1" fmla="*/ 1742 h 1743"/>
                              <a:gd name="T2" fmla="*/ 0 w 20"/>
                              <a:gd name="T3" fmla="*/ 0 h 1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43">
                                <a:moveTo>
                                  <a:pt x="0" y="1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104"/>
                        <wps:cNvSpPr>
                          <a:spLocks/>
                        </wps:cNvSpPr>
                        <wps:spPr bwMode="auto">
                          <a:xfrm>
                            <a:off x="1007" y="8199"/>
                            <a:ext cx="3245" cy="20"/>
                          </a:xfrm>
                          <a:custGeom>
                            <a:avLst/>
                            <a:gdLst>
                              <a:gd name="T0" fmla="*/ 0 w 3245"/>
                              <a:gd name="T1" fmla="*/ 0 h 20"/>
                              <a:gd name="T2" fmla="*/ 3244 w 3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45" h="20">
                                <a:moveTo>
                                  <a:pt x="0" y="0"/>
                                </a:moveTo>
                                <a:lnTo>
                                  <a:pt x="3244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105"/>
                        <wps:cNvSpPr>
                          <a:spLocks/>
                        </wps:cNvSpPr>
                        <wps:spPr bwMode="auto">
                          <a:xfrm>
                            <a:off x="4251" y="8199"/>
                            <a:ext cx="1799" cy="20"/>
                          </a:xfrm>
                          <a:custGeom>
                            <a:avLst/>
                            <a:gdLst>
                              <a:gd name="T0" fmla="*/ 0 w 1799"/>
                              <a:gd name="T1" fmla="*/ 0 h 20"/>
                              <a:gd name="T2" fmla="*/ 1798 w 1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99" h="20">
                                <a:moveTo>
                                  <a:pt x="0" y="0"/>
                                </a:moveTo>
                                <a:lnTo>
                                  <a:pt x="179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106"/>
                        <wps:cNvSpPr>
                          <a:spLocks/>
                        </wps:cNvSpPr>
                        <wps:spPr bwMode="auto">
                          <a:xfrm>
                            <a:off x="6050" y="8199"/>
                            <a:ext cx="5713" cy="20"/>
                          </a:xfrm>
                          <a:custGeom>
                            <a:avLst/>
                            <a:gdLst>
                              <a:gd name="T0" fmla="*/ 0 w 5713"/>
                              <a:gd name="T1" fmla="*/ 0 h 20"/>
                              <a:gd name="T2" fmla="*/ 5712 w 57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3" h="20">
                                <a:moveTo>
                                  <a:pt x="0" y="0"/>
                                </a:moveTo>
                                <a:lnTo>
                                  <a:pt x="57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107"/>
                        <wps:cNvSpPr>
                          <a:spLocks/>
                        </wps:cNvSpPr>
                        <wps:spPr bwMode="auto">
                          <a:xfrm>
                            <a:off x="11763" y="8199"/>
                            <a:ext cx="4054" cy="20"/>
                          </a:xfrm>
                          <a:custGeom>
                            <a:avLst/>
                            <a:gdLst>
                              <a:gd name="T0" fmla="*/ 0 w 4054"/>
                              <a:gd name="T1" fmla="*/ 0 h 20"/>
                              <a:gd name="T2" fmla="*/ 4053 w 40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54" h="20">
                                <a:moveTo>
                                  <a:pt x="0" y="0"/>
                                </a:moveTo>
                                <a:lnTo>
                                  <a:pt x="4053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44D5A" id="Group 70" o:spid="_x0000_s1026" style="position:absolute;margin-left:50.35pt;margin-top:85pt;width:740.5pt;height:325.15pt;z-index:-251615232;mso-position-horizontal-relative:page;mso-position-vertical-relative:page" coordorigin="1007,1700" coordsize="14810,6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" o:allowincell="f">
                <v:shape id="Freeform 71" o:spid="_x0000_s1027" style="position:absolute;left:1007;top:1704;width:3245;height:1134;visibility:visible;mso-wrap-style:square;v-text-anchor:top" coordsize="3245,11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" path="m3244,l,,,1133r3244,l3244,xe" fillcolor="#d1e0e9" stroked="f">
                  <v:path arrowok="t" o:connecttype="custom" o:connectlocs="3244,0;0,0;0,1133;3244,1133;3244,0" o:connectangles="0,0,0,0,0"/>
                </v:shape>
                <v:shape id="Freeform 72" o:spid="_x0000_s1028" style="position:absolute;left:4251;top:1704;width:20;height:1134;visibility:visible;mso-wrap-style:square;v-text-anchor:top" coordsize="20,11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" path="m,l,1133e" filled="f" strokecolor="#d1e0e9" strokeweight="33e-5mm">
                  <v:path arrowok="t" o:connecttype="custom" o:connectlocs="0,0;0,1133" o:connectangles="0,0"/>
                </v:shape>
                <v:group id="Group 73" o:spid="_x0000_s1029" style="position:absolute;left:4251;top:1704;width:11566;height:1134" coordorigin="4251,1704" coordsize="11566,11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">
                  <v:shape id="Freeform 74" o:spid="_x0000_s1030" style="position:absolute;left:4251;top:1704;width:11566;height:1134;visibility:visible;mso-wrap-style:square;v-text-anchor:top" coordsize="11566,11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" path="m1798,l,,,1133r1798,l1798,e" fillcolor="#d1e0e9" stroked="f">
                    <v:path arrowok="t" o:connecttype="custom" o:connectlocs="1798,0;0,0;0,1133;1798,1133;1798,0" o:connectangles="0,0,0,0,0"/>
                  </v:shape>
                  <v:shape id="Freeform 75" o:spid="_x0000_s1031" style="position:absolute;left:4251;top:1704;width:11566;height:1134;visibility:visible;mso-wrap-style:square;v-text-anchor:top" coordsize="11566,11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" path="m11565,l7511,,1798,r,1133l7511,1133r4054,l11565,e" fillcolor="#d1e0e9" stroked="f">
                    <v:path arrowok="t" o:connecttype="custom" o:connectlocs="11565,0;7511,0;1798,0;1798,1133;7511,1133;11565,1133;11565,0" o:connectangles="0,0,0,0,0,0,0"/>
                  </v:shape>
                </v:group>
                <v:shape id="Freeform 76" o:spid="_x0000_s1032" style="position:absolute;left:1007;top:1704;width:3245;height:20;visibility:visible;mso-wrap-style:square;v-text-anchor:top" coordsize="324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" path="m,l3244,e" filled="f" strokecolor="#196881" strokeweight=".4pt">
                  <v:path arrowok="t" o:connecttype="custom" o:connectlocs="0,0;3244,0" o:connectangles="0,0"/>
                </v:shape>
                <v:shape id="Freeform 77" o:spid="_x0000_s1033" style="position:absolute;left:4251;top:1704;width:1799;height:20;visibility:visible;mso-wrap-style:square;v-text-anchor:top" coordsize="179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" path="m,l1798,e" filled="f" strokecolor="#196881" strokeweight=".4pt">
                  <v:path arrowok="t" o:connecttype="custom" o:connectlocs="0,0;1798,0" o:connectangles="0,0"/>
                </v:shape>
                <v:shape id="Freeform 78" o:spid="_x0000_s1034" style="position:absolute;left:4251;top:1708;width:20;height:1126;visibility:visible;mso-wrap-style:square;v-text-anchor:top" coordsize="20,1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" path="m,1125l,e" filled="f" strokecolor="#196881" strokeweight=".4pt">
                  <v:path arrowok="t" o:connecttype="custom" o:connectlocs="0,1125;0,0" o:connectangles="0,0"/>
                </v:shape>
                <v:shape id="Freeform 79" o:spid="_x0000_s1035" style="position:absolute;left:6050;top:1704;width:5713;height:20;visibility:visible;mso-wrap-style:square;v-text-anchor:top" coordsize="571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" path="m,l5712,e" filled="f" strokecolor="#196881" strokeweight=".4pt">
                  <v:path arrowok="t" o:connecttype="custom" o:connectlocs="0,0;5712,0" o:connectangles="0,0"/>
                </v:shape>
                <v:shape id="Freeform 80" o:spid="_x0000_s1036" style="position:absolute;left:6050;top:1708;width:20;height:1126;visibility:visible;mso-wrap-style:square;v-text-anchor:top" coordsize="20,1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" path="m,1125l,e" filled="f" strokecolor="#196881" strokeweight=".4pt">
                  <v:path arrowok="t" o:connecttype="custom" o:connectlocs="0,1125;0,0" o:connectangles="0,0"/>
                </v:shape>
                <v:shape id="Freeform 81" o:spid="_x0000_s1037" style="position:absolute;left:11763;top:1704;width:4054;height:20;visibility:visible;mso-wrap-style:square;v-text-anchor:top" coordsize="405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" path="m,l4053,e" filled="f" strokecolor="#196881" strokeweight=".4pt">
                  <v:path arrowok="t" o:connecttype="custom" o:connectlocs="0,0;4053,0" o:connectangles="0,0"/>
                </v:shape>
                <v:shape id="Freeform 82" o:spid="_x0000_s1038" style="position:absolute;left:11763;top:1708;width:20;height:1126;visibility:visible;mso-wrap-style:square;v-text-anchor:top" coordsize="20,1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" path="m,1125l,e" filled="f" strokecolor="#196881" strokeweight=".4pt">
                  <v:path arrowok="t" o:connecttype="custom" o:connectlocs="0,1125;0,0" o:connectangles="0,0"/>
                </v:shape>
                <v:shape id="Freeform 83" o:spid="_x0000_s1039" style="position:absolute;left:1007;top:2838;width:3245;height:20;visibility:visible;mso-wrap-style:square;v-text-anchor:top" coordsize="324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" path="m,l3244,e" filled="f" strokecolor="#196881" strokeweight=".4pt">
                  <v:path arrowok="t" o:connecttype="custom" o:connectlocs="0,0;3244,0" o:connectangles="0,0"/>
                </v:shape>
                <v:shape id="Freeform 84" o:spid="_x0000_s1040" style="position:absolute;left:4251;top:2838;width:1799;height:20;visibility:visible;mso-wrap-style:square;v-text-anchor:top" coordsize="179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" path="m,l1798,e" filled="f" strokecolor="#196881" strokeweight=".4pt">
                  <v:path arrowok="t" o:connecttype="custom" o:connectlocs="0,0;1798,0" o:connectangles="0,0"/>
                </v:shape>
                <v:shape id="Freeform 85" o:spid="_x0000_s1041" style="position:absolute;left:4251;top:2842;width:20;height:2055;visibility:visible;mso-wrap-style:square;v-text-anchor:top" coordsize="20,20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" path="m,2054l,e" filled="f" strokecolor="#196881" strokeweight=".4pt">
                  <v:path arrowok="t" o:connecttype="custom" o:connectlocs="0,2054;0,0" o:connectangles="0,0"/>
                </v:shape>
                <v:shape id="Freeform 86" o:spid="_x0000_s1042" style="position:absolute;left:6050;top:2838;width:5713;height:20;visibility:visible;mso-wrap-style:square;v-text-anchor:top" coordsize="571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" path="m,l5712,e" filled="f" strokecolor="#196881" strokeweight=".4pt">
                  <v:path arrowok="t" o:connecttype="custom" o:connectlocs="0,0;5712,0" o:connectangles="0,0"/>
                </v:shape>
                <v:shape id="Freeform 87" o:spid="_x0000_s1043" style="position:absolute;left:6050;top:2842;width:20;height:2055;visibility:visible;mso-wrap-style:square;v-text-anchor:top" coordsize="20,20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" path="m,2054l,e" filled="f" strokecolor="#196881" strokeweight=".4pt">
                  <v:path arrowok="t" o:connecttype="custom" o:connectlocs="0,2054;0,0" o:connectangles="0,0"/>
                </v:shape>
                <v:shape id="Freeform 88" o:spid="_x0000_s1044" style="position:absolute;left:11763;top:2838;width:4054;height:20;visibility:visible;mso-wrap-style:square;v-text-anchor:top" coordsize="405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" path="m,l4053,e" filled="f" strokecolor="#196881" strokeweight=".4pt">
                  <v:path arrowok="t" o:connecttype="custom" o:connectlocs="0,0;4053,0" o:connectangles="0,0"/>
                </v:shape>
                <v:shape id="Freeform 89" o:spid="_x0000_s1045" style="position:absolute;left:11763;top:2842;width:20;height:2055;visibility:visible;mso-wrap-style:square;v-text-anchor:top" coordsize="20,20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" path="m,2054l,e" filled="f" strokecolor="#196881" strokeweight=".4pt">
                  <v:path arrowok="t" o:connecttype="custom" o:connectlocs="0,2054;0,0" o:connectangles="0,0"/>
                </v:shape>
                <v:shape id="Freeform 90" o:spid="_x0000_s1046" style="position:absolute;left:1007;top:4901;width:3245;height:20;visibility:visible;mso-wrap-style:square;v-text-anchor:top" coordsize="324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" path="m,l3244,e" filled="f" strokecolor="#196881" strokeweight=".4pt">
                  <v:path arrowok="t" o:connecttype="custom" o:connectlocs="0,0;3244,0" o:connectangles="0,0"/>
                </v:shape>
                <v:shape id="Freeform 91" o:spid="_x0000_s1047" style="position:absolute;left:4251;top:4901;width:1799;height:20;visibility:visible;mso-wrap-style:square;v-text-anchor:top" coordsize="179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" path="m,l1798,e" filled="f" strokecolor="#196881" strokeweight=".4pt">
                  <v:path arrowok="t" o:connecttype="custom" o:connectlocs="0,0;1798,0" o:connectangles="0,0"/>
                </v:shape>
                <v:shape id="Freeform 92" o:spid="_x0000_s1048" style="position:absolute;left:4251;top:4905;width:20;height:1540;visibility:visible;mso-wrap-style:square;v-text-anchor:top" coordsize="20,1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" path="m,1539l,e" filled="f" strokecolor="#196881" strokeweight=".4pt">
                  <v:path arrowok="t" o:connecttype="custom" o:connectlocs="0,1539;0,0" o:connectangles="0,0"/>
                </v:shape>
                <v:shape id="Freeform 93" o:spid="_x0000_s1049" style="position:absolute;left:6050;top:4901;width:5713;height:20;visibility:visible;mso-wrap-style:square;v-text-anchor:top" coordsize="571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" path="m,l5712,e" filled="f" strokecolor="#196881" strokeweight=".4pt">
                  <v:path arrowok="t" o:connecttype="custom" o:connectlocs="0,0;5712,0" o:connectangles="0,0"/>
                </v:shape>
                <v:shape id="Freeform 94" o:spid="_x0000_s1050" style="position:absolute;left:6050;top:4905;width:20;height:1540;visibility:visible;mso-wrap-style:square;v-text-anchor:top" coordsize="20,1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" path="m,1539l,e" filled="f" strokecolor="#196881" strokeweight=".4pt">
                  <v:path arrowok="t" o:connecttype="custom" o:connectlocs="0,1539;0,0" o:connectangles="0,0"/>
                </v:shape>
                <v:shape id="Freeform 95" o:spid="_x0000_s1051" style="position:absolute;left:11763;top:4901;width:4054;height:20;visibility:visible;mso-wrap-style:square;v-text-anchor:top" coordsize="405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" path="m,l4053,e" filled="f" strokecolor="#196881" strokeweight=".4pt">
                  <v:path arrowok="t" o:connecttype="custom" o:connectlocs="0,0;4053,0" o:connectangles="0,0"/>
                </v:shape>
                <v:shape id="Freeform 96" o:spid="_x0000_s1052" style="position:absolute;left:11763;top:4905;width:20;height:1540;visibility:visible;mso-wrap-style:square;v-text-anchor:top" coordsize="20,1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" path="m,1539l,e" filled="f" strokecolor="#196881" strokeweight=".4pt">
                  <v:path arrowok="t" o:connecttype="custom" o:connectlocs="0,1539;0,0" o:connectangles="0,0"/>
                </v:shape>
                <v:shape id="Freeform 97" o:spid="_x0000_s1053" style="position:absolute;left:1007;top:6448;width:3245;height:20;visibility:visible;mso-wrap-style:square;v-text-anchor:top" coordsize="324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" path="m,l3244,e" filled="f" strokecolor="#196881" strokeweight=".4pt">
                  <v:path arrowok="t" o:connecttype="custom" o:connectlocs="0,0;3244,0" o:connectangles="0,0"/>
                </v:shape>
                <v:shape id="Freeform 98" o:spid="_x0000_s1054" style="position:absolute;left:4251;top:6448;width:1799;height:20;visibility:visible;mso-wrap-style:square;v-text-anchor:top" coordsize="179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" path="m,l1798,e" filled="f" strokecolor="#196881" strokeweight=".4pt">
                  <v:path arrowok="t" o:connecttype="custom" o:connectlocs="0,0;1798,0" o:connectangles="0,0"/>
                </v:shape>
                <v:shape id="Freeform 99" o:spid="_x0000_s1055" style="position:absolute;left:4251;top:6452;width:20;height:1743;visibility:visible;mso-wrap-style:square;v-text-anchor:top" coordsize="20,17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" path="m,1742l,e" filled="f" strokecolor="#196881" strokeweight=".4pt">
                  <v:path arrowok="t" o:connecttype="custom" o:connectlocs="0,1742;0,0" o:connectangles="0,0"/>
                </v:shape>
                <v:shape id="Freeform 100" o:spid="_x0000_s1056" style="position:absolute;left:6050;top:6448;width:5713;height:20;visibility:visible;mso-wrap-style:square;v-text-anchor:top" coordsize="571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" path="m,l5712,e" filled="f" strokecolor="#196881" strokeweight=".4pt">
                  <v:path arrowok="t" o:connecttype="custom" o:connectlocs="0,0;5712,0" o:connectangles="0,0"/>
                </v:shape>
                <v:shape id="Freeform 101" o:spid="_x0000_s1057" style="position:absolute;left:6050;top:6452;width:20;height:1743;visibility:visible;mso-wrap-style:square;v-text-anchor:top" coordsize="20,17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" path="m,1742l,e" filled="f" strokecolor="#196881" strokeweight=".4pt">
                  <v:path arrowok="t" o:connecttype="custom" o:connectlocs="0,1742;0,0" o:connectangles="0,0"/>
                </v:shape>
                <v:shape id="Freeform 102" o:spid="_x0000_s1058" style="position:absolute;left:11763;top:6448;width:4054;height:20;visibility:visible;mso-wrap-style:square;v-text-anchor:top" coordsize="405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" path="m,l4053,e" filled="f" strokecolor="#196881" strokeweight=".4pt">
                  <v:path arrowok="t" o:connecttype="custom" o:connectlocs="0,0;4053,0" o:connectangles="0,0"/>
                </v:shape>
                <v:shape id="Freeform 103" o:spid="_x0000_s1059" style="position:absolute;left:11763;top:6452;width:20;height:1743;visibility:visible;mso-wrap-style:square;v-text-anchor:top" coordsize="20,17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" path="m,1742l,e" filled="f" strokecolor="#196881" strokeweight=".4pt">
                  <v:path arrowok="t" o:connecttype="custom" o:connectlocs="0,1742;0,0" o:connectangles="0,0"/>
                </v:shape>
                <v:shape id="Freeform 104" o:spid="_x0000_s1060" style="position:absolute;left:1007;top:8199;width:3245;height:20;visibility:visible;mso-wrap-style:square;v-text-anchor:top" coordsize="324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" path="m,l3244,e" filled="f" strokecolor="#196881" strokeweight=".4pt">
                  <v:path arrowok="t" o:connecttype="custom" o:connectlocs="0,0;3244,0" o:connectangles="0,0"/>
                </v:shape>
                <v:shape id="Freeform 105" o:spid="_x0000_s1061" style="position:absolute;left:4251;top:8199;width:1799;height:20;visibility:visible;mso-wrap-style:square;v-text-anchor:top" coordsize="179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" path="m,l1798,e" filled="f" strokecolor="#196881" strokeweight=".4pt">
                  <v:path arrowok="t" o:connecttype="custom" o:connectlocs="0,0;1798,0" o:connectangles="0,0"/>
                </v:shape>
                <v:shape id="Freeform 106" o:spid="_x0000_s1062" style="position:absolute;left:6050;top:8199;width:5713;height:20;visibility:visible;mso-wrap-style:square;v-text-anchor:top" coordsize="571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" path="m,l5712,e" filled="f" strokecolor="#196881" strokeweight=".4pt">
                  <v:path arrowok="t" o:connecttype="custom" o:connectlocs="0,0;5712,0" o:connectangles="0,0"/>
                </v:shape>
                <v:shape id="Freeform 107" o:spid="_x0000_s1063" style="position:absolute;left:11763;top:8199;width:4054;height:20;visibility:visible;mso-wrap-style:square;v-text-anchor:top" coordsize="405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" path="m,l4053,e" filled="f" strokecolor="#196881" strokeweight=".4pt">
                  <v:path arrowok="t" o:connecttype="custom" o:connectlocs="0,0;405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1E2A4A2B" wp14:editId="576C23DE">
                <wp:simplePos x="0" y="0"/>
                <wp:positionH relativeFrom="page">
                  <wp:posOffset>627380</wp:posOffset>
                </wp:positionH>
                <wp:positionV relativeFrom="page">
                  <wp:posOffset>512445</wp:posOffset>
                </wp:positionV>
                <wp:extent cx="9444990" cy="287020"/>
                <wp:effectExtent l="0" t="0" r="0" b="0"/>
                <wp:wrapNone/>
                <wp:docPr id="39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4499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48CBB" w14:textId="77777777" w:rsidR="00000000" w:rsidRDefault="008D4325">
                            <w:pPr>
                              <w:pStyle w:val="BodyText"/>
                              <w:tabs>
                                <w:tab w:val="left" w:pos="6133"/>
                                <w:tab w:val="left" w:pos="14854"/>
                              </w:tabs>
                              <w:kinsoku w:val="0"/>
                              <w:overflowPunct w:val="0"/>
                              <w:spacing w:before="36"/>
                              <w:rPr>
                                <w:color w:val="FFFFFF"/>
                                <w:w w:val="107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FFFFFF"/>
                                <w:w w:val="107"/>
                                <w:sz w:val="34"/>
                                <w:szCs w:val="34"/>
                                <w:shd w:val="clear" w:color="auto" w:fill="19688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4"/>
                                <w:szCs w:val="34"/>
                                <w:shd w:val="clear" w:color="auto" w:fill="196881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34"/>
                                <w:szCs w:val="34"/>
                                <w:shd w:val="clear" w:color="auto" w:fill="196881"/>
                              </w:rPr>
                              <w:t>TERM</w:t>
                            </w:r>
                            <w:r>
                              <w:rPr>
                                <w:color w:val="FFFFFF"/>
                                <w:spacing w:val="-9"/>
                                <w:w w:val="105"/>
                                <w:sz w:val="34"/>
                                <w:szCs w:val="34"/>
                                <w:shd w:val="clear" w:color="auto" w:fill="19688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34"/>
                                <w:szCs w:val="34"/>
                                <w:shd w:val="clear" w:color="auto" w:fill="196881"/>
                              </w:rPr>
                              <w:t>OUTLINE</w:t>
                            </w:r>
                            <w:r>
                              <w:rPr>
                                <w:color w:val="FFFFFF"/>
                                <w:spacing w:val="-4"/>
                                <w:sz w:val="34"/>
                                <w:szCs w:val="34"/>
                                <w:shd w:val="clear" w:color="auto" w:fill="19688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A4A2B" id="Text Box 108" o:spid="_x0000_s1054" type="#_x0000_t202" style="position:absolute;margin-left:49.4pt;margin-top:40.35pt;width:743.7pt;height:22.6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" o:allowincell="f" filled="f" stroked="f">
                <v:path arrowok="t"/>
                <v:textbox inset="0,0,0,0">
                  <w:txbxContent>
                    <w:p w14:paraId="49D48CBB" w14:textId="77777777" w:rsidR="00000000" w:rsidRDefault="008D4325">
                      <w:pPr>
                        <w:pStyle w:val="BodyText"/>
                        <w:tabs>
                          <w:tab w:val="left" w:pos="6133"/>
                          <w:tab w:val="left" w:pos="14854"/>
                        </w:tabs>
                        <w:kinsoku w:val="0"/>
                        <w:overflowPunct w:val="0"/>
                        <w:spacing w:before="36"/>
                        <w:rPr>
                          <w:color w:val="FFFFFF"/>
                          <w:w w:val="107"/>
                          <w:sz w:val="34"/>
                          <w:szCs w:val="34"/>
                        </w:rPr>
                      </w:pPr>
                      <w:r>
                        <w:rPr>
                          <w:color w:val="FFFFFF"/>
                          <w:w w:val="107"/>
                          <w:sz w:val="34"/>
                          <w:szCs w:val="34"/>
                          <w:shd w:val="clear" w:color="auto" w:fill="196881"/>
                        </w:rPr>
                        <w:t xml:space="preserve"> </w:t>
                      </w:r>
                      <w:r>
                        <w:rPr>
                          <w:color w:val="FFFFFF"/>
                          <w:sz w:val="34"/>
                          <w:szCs w:val="34"/>
                          <w:shd w:val="clear" w:color="auto" w:fill="196881"/>
                        </w:rPr>
                        <w:tab/>
                      </w:r>
                      <w:r>
                        <w:rPr>
                          <w:color w:val="FFFFFF"/>
                          <w:spacing w:val="-5"/>
                          <w:w w:val="105"/>
                          <w:sz w:val="34"/>
                          <w:szCs w:val="34"/>
                          <w:shd w:val="clear" w:color="auto" w:fill="196881"/>
                        </w:rPr>
                        <w:t>TERM</w:t>
                      </w:r>
                      <w:r>
                        <w:rPr>
                          <w:color w:val="FFFFFF"/>
                          <w:spacing w:val="-9"/>
                          <w:w w:val="105"/>
                          <w:sz w:val="34"/>
                          <w:szCs w:val="34"/>
                          <w:shd w:val="clear" w:color="auto" w:fill="196881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w w:val="105"/>
                          <w:sz w:val="34"/>
                          <w:szCs w:val="34"/>
                          <w:shd w:val="clear" w:color="auto" w:fill="196881"/>
                        </w:rPr>
                        <w:t>OUTLINE</w:t>
                      </w:r>
                      <w:r>
                        <w:rPr>
                          <w:color w:val="FFFFFF"/>
                          <w:spacing w:val="-4"/>
                          <w:sz w:val="34"/>
                          <w:szCs w:val="34"/>
                          <w:shd w:val="clear" w:color="auto" w:fill="196881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6AA8EA17" wp14:editId="6D296A84">
                <wp:simplePos x="0" y="0"/>
                <wp:positionH relativeFrom="page">
                  <wp:posOffset>627380</wp:posOffset>
                </wp:positionH>
                <wp:positionV relativeFrom="page">
                  <wp:posOffset>7136765</wp:posOffset>
                </wp:positionV>
                <wp:extent cx="3421380" cy="135890"/>
                <wp:effectExtent l="0" t="0" r="0" b="0"/>
                <wp:wrapNone/>
                <wp:docPr id="39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138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97B16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28"/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DTHM</w:t>
                            </w:r>
                            <w:r>
                              <w:rPr>
                                <w:color w:val="58595B"/>
                                <w:spacing w:val="-8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3"/>
                                <w:w w:val="115"/>
                                <w:sz w:val="14"/>
                                <w:szCs w:val="14"/>
                              </w:rPr>
                              <w:t>NCEA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3"/>
                                <w:w w:val="115"/>
                                <w:sz w:val="14"/>
                                <w:szCs w:val="14"/>
                              </w:rPr>
                              <w:t>L2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|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Teaching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color w:val="58595B"/>
                                <w:spacing w:val="-8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learning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2"/>
                                <w:w w:val="115"/>
                                <w:sz w:val="14"/>
                                <w:szCs w:val="14"/>
                              </w:rPr>
                              <w:t>programme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|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Nutrition</w:t>
                            </w:r>
                            <w:r>
                              <w:rPr>
                                <w:color w:val="58595B"/>
                                <w:spacing w:val="-8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calculator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8EA17" id="Text Box 109" o:spid="_x0000_s1055" type="#_x0000_t202" style="position:absolute;margin-left:49.4pt;margin-top:561.95pt;width:269.4pt;height:10.7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" o:allowincell="f" filled="f" stroked="f">
                <v:path arrowok="t"/>
                <v:textbox inset="0,0,0,0">
                  <w:txbxContent>
                    <w:p w14:paraId="60197B16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28"/>
                        <w:rPr>
                          <w:color w:val="58595B"/>
                          <w:w w:val="115"/>
                          <w:sz w:val="14"/>
                          <w:szCs w:val="14"/>
                        </w:rPr>
                      </w:pP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DTHM</w:t>
                      </w:r>
                      <w:r>
                        <w:rPr>
                          <w:color w:val="58595B"/>
                          <w:spacing w:val="-8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3"/>
                          <w:w w:val="115"/>
                          <w:sz w:val="14"/>
                          <w:szCs w:val="14"/>
                        </w:rPr>
                        <w:t>NCEA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3"/>
                          <w:w w:val="115"/>
                          <w:sz w:val="14"/>
                          <w:szCs w:val="14"/>
                        </w:rPr>
                        <w:t>L2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|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Teaching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and</w:t>
                      </w:r>
                      <w:r>
                        <w:rPr>
                          <w:color w:val="58595B"/>
                          <w:spacing w:val="-8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learning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2"/>
                          <w:w w:val="115"/>
                          <w:sz w:val="14"/>
                          <w:szCs w:val="14"/>
                        </w:rPr>
                        <w:t>programme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|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Nutrition</w:t>
                      </w:r>
                      <w:r>
                        <w:rPr>
                          <w:color w:val="58595B"/>
                          <w:spacing w:val="-8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calculator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68E834F3" wp14:editId="2F4436CE">
                <wp:simplePos x="0" y="0"/>
                <wp:positionH relativeFrom="page">
                  <wp:posOffset>9991725</wp:posOffset>
                </wp:positionH>
                <wp:positionV relativeFrom="page">
                  <wp:posOffset>7134860</wp:posOffset>
                </wp:positionV>
                <wp:extent cx="80645" cy="142240"/>
                <wp:effectExtent l="0" t="0" r="0" b="0"/>
                <wp:wrapNone/>
                <wp:docPr id="39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64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B3F7F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1"/>
                              <w:rPr>
                                <w:b/>
                                <w:bCs/>
                                <w:color w:val="6D6E71"/>
                                <w:w w:val="11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D6E71"/>
                                <w:w w:val="112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834F3" id="Text Box 110" o:spid="_x0000_s1056" type="#_x0000_t202" style="position:absolute;margin-left:786.75pt;margin-top:561.8pt;width:6.35pt;height:11.2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" o:allowincell="f" filled="f" stroked="f">
                <v:path arrowok="t"/>
                <v:textbox inset="0,0,0,0">
                  <w:txbxContent>
                    <w:p w14:paraId="5E7B3F7F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1"/>
                        <w:rPr>
                          <w:b/>
                          <w:bCs/>
                          <w:color w:val="6D6E71"/>
                          <w:w w:val="112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6D6E71"/>
                          <w:w w:val="112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66F73F38" wp14:editId="36414500">
                <wp:simplePos x="0" y="0"/>
                <wp:positionH relativeFrom="page">
                  <wp:posOffset>640080</wp:posOffset>
                </wp:positionH>
                <wp:positionV relativeFrom="page">
                  <wp:posOffset>1082675</wp:posOffset>
                </wp:positionV>
                <wp:extent cx="2060575" cy="720090"/>
                <wp:effectExtent l="0" t="0" r="0" b="0"/>
                <wp:wrapNone/>
                <wp:docPr id="39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6057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98E31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99" w:line="271" w:lineRule="auto"/>
                              <w:ind w:left="226" w:right="250"/>
                              <w:rPr>
                                <w:color w:val="231F20"/>
                                <w:w w:val="1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 xml:space="preserve">Specific learning outcomes </w:t>
                            </w:r>
                            <w:r>
                              <w:rPr>
                                <w:color w:val="231F20"/>
                                <w:w w:val="120"/>
                                <w:sz w:val="20"/>
                                <w:szCs w:val="20"/>
                              </w:rPr>
                              <w:t>(may include what will be covered)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73F38" id="Text Box 111" o:spid="_x0000_s1057" type="#_x0000_t202" style="position:absolute;margin-left:50.4pt;margin-top:85.25pt;width:162.25pt;height:56.7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" o:allowincell="f" filled="f" stroked="f">
                <v:path arrowok="t"/>
                <v:textbox inset="0,0,0,0">
                  <w:txbxContent>
                    <w:p w14:paraId="62798E31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99" w:line="271" w:lineRule="auto"/>
                        <w:ind w:left="226" w:right="250"/>
                        <w:rPr>
                          <w:color w:val="231F20"/>
                          <w:w w:val="12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 xml:space="preserve">Specific learning outcomes </w:t>
                      </w:r>
                      <w:r>
                        <w:rPr>
                          <w:color w:val="231F20"/>
                          <w:w w:val="120"/>
                          <w:sz w:val="20"/>
                          <w:szCs w:val="20"/>
                        </w:rPr>
                        <w:t>(may include what will be covered)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0100DBEF" wp14:editId="19020584">
                <wp:simplePos x="0" y="0"/>
                <wp:positionH relativeFrom="page">
                  <wp:posOffset>2700020</wp:posOffset>
                </wp:positionH>
                <wp:positionV relativeFrom="page">
                  <wp:posOffset>1082675</wp:posOffset>
                </wp:positionV>
                <wp:extent cx="1142365" cy="720090"/>
                <wp:effectExtent l="0" t="0" r="0" b="0"/>
                <wp:wrapNone/>
                <wp:docPr id="39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23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58D12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99"/>
                              <w:ind w:left="226"/>
                              <w:rPr>
                                <w:color w:val="231F20"/>
                                <w:w w:val="1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w w:val="120"/>
                                <w:sz w:val="20"/>
                                <w:szCs w:val="20"/>
                              </w:rPr>
                              <w:t>Duration</w:t>
                            </w:r>
                          </w:p>
                          <w:p w14:paraId="56D1E30C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0DBEF" id="Text Box 112" o:spid="_x0000_s1058" type="#_x0000_t202" style="position:absolute;margin-left:212.6pt;margin-top:85.25pt;width:89.95pt;height:56.7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" o:allowincell="f" filled="f" stroked="f">
                <v:path arrowok="t"/>
                <v:textbox inset="0,0,0,0">
                  <w:txbxContent>
                    <w:p w14:paraId="75158D12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99"/>
                        <w:ind w:left="226"/>
                        <w:rPr>
                          <w:color w:val="231F20"/>
                          <w:w w:val="12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w w:val="120"/>
                          <w:sz w:val="20"/>
                          <w:szCs w:val="20"/>
                        </w:rPr>
                        <w:t>Duration</w:t>
                      </w:r>
                    </w:p>
                    <w:p w14:paraId="56D1E30C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7D9A5A70" wp14:editId="258C7CF4">
                <wp:simplePos x="0" y="0"/>
                <wp:positionH relativeFrom="page">
                  <wp:posOffset>3842385</wp:posOffset>
                </wp:positionH>
                <wp:positionV relativeFrom="page">
                  <wp:posOffset>1082675</wp:posOffset>
                </wp:positionV>
                <wp:extent cx="3627755" cy="720090"/>
                <wp:effectExtent l="0" t="0" r="0" b="0"/>
                <wp:wrapNone/>
                <wp:docPr id="38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2775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ECF9C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99"/>
                              <w:ind w:left="226"/>
                              <w:rPr>
                                <w:color w:val="231F20"/>
                                <w:w w:val="1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w w:val="120"/>
                                <w:sz w:val="20"/>
                                <w:szCs w:val="20"/>
                              </w:rPr>
                              <w:t>Learning activities</w:t>
                            </w:r>
                          </w:p>
                          <w:p w14:paraId="2DBF58AF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A5A70" id="Text Box 113" o:spid="_x0000_s1059" type="#_x0000_t202" style="position:absolute;margin-left:302.55pt;margin-top:85.25pt;width:285.65pt;height:56.7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" o:allowincell="f" filled="f" stroked="f">
                <v:path arrowok="t"/>
                <v:textbox inset="0,0,0,0">
                  <w:txbxContent>
                    <w:p w14:paraId="1C8ECF9C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99"/>
                        <w:ind w:left="226"/>
                        <w:rPr>
                          <w:color w:val="231F20"/>
                          <w:w w:val="12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w w:val="120"/>
                          <w:sz w:val="20"/>
                          <w:szCs w:val="20"/>
                        </w:rPr>
                        <w:t>Learning activities</w:t>
                      </w:r>
                    </w:p>
                    <w:p w14:paraId="2DBF58AF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19A25B0F" wp14:editId="048C0DB1">
                <wp:simplePos x="0" y="0"/>
                <wp:positionH relativeFrom="page">
                  <wp:posOffset>7470140</wp:posOffset>
                </wp:positionH>
                <wp:positionV relativeFrom="page">
                  <wp:posOffset>1082675</wp:posOffset>
                </wp:positionV>
                <wp:extent cx="2590165" cy="720090"/>
                <wp:effectExtent l="0" t="0" r="0" b="0"/>
                <wp:wrapNone/>
                <wp:docPr id="38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01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14221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99"/>
                              <w:ind w:left="226"/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Resources provided</w:t>
                            </w:r>
                          </w:p>
                          <w:p w14:paraId="1A929ECB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25B0F" id="Text Box 114" o:spid="_x0000_s1060" type="#_x0000_t202" style="position:absolute;margin-left:588.2pt;margin-top:85.25pt;width:203.95pt;height:56.7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" o:allowincell="f" filled="f" stroked="f">
                <v:path arrowok="t"/>
                <v:textbox inset="0,0,0,0">
                  <w:txbxContent>
                    <w:p w14:paraId="18414221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99"/>
                        <w:ind w:left="226"/>
                        <w:rPr>
                          <w:color w:val="231F20"/>
                          <w:w w:val="115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Resources provided</w:t>
                      </w:r>
                    </w:p>
                    <w:p w14:paraId="1A929ECB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0BF5FE78" wp14:editId="772FF9C9">
                <wp:simplePos x="0" y="0"/>
                <wp:positionH relativeFrom="page">
                  <wp:posOffset>640080</wp:posOffset>
                </wp:positionH>
                <wp:positionV relativeFrom="page">
                  <wp:posOffset>1802130</wp:posOffset>
                </wp:positionV>
                <wp:extent cx="2060575" cy="1310005"/>
                <wp:effectExtent l="0" t="0" r="0" b="0"/>
                <wp:wrapNone/>
                <wp:docPr id="38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60575" cy="131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DE34A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 w:line="302" w:lineRule="auto"/>
                              <w:ind w:left="170" w:right="25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Gain an understanding of programming techniques</w:t>
                            </w:r>
                          </w:p>
                          <w:p w14:paraId="4D057F19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5FE78" id="Text Box 115" o:spid="_x0000_s1061" type="#_x0000_t202" style="position:absolute;margin-left:50.4pt;margin-top:141.9pt;width:162.25pt;height:103.1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" o:allowincell="f" filled="f" stroked="f">
                <v:path arrowok="t"/>
                <v:textbox inset="0,0,0,0">
                  <w:txbxContent>
                    <w:p w14:paraId="5EFDE34A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 w:line="302" w:lineRule="auto"/>
                        <w:ind w:left="170" w:right="25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Gain an understanding of programming techniques</w:t>
                      </w:r>
                    </w:p>
                    <w:p w14:paraId="4D057F19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068E9D11" wp14:editId="282C5132">
                <wp:simplePos x="0" y="0"/>
                <wp:positionH relativeFrom="page">
                  <wp:posOffset>2700020</wp:posOffset>
                </wp:positionH>
                <wp:positionV relativeFrom="page">
                  <wp:posOffset>1802130</wp:posOffset>
                </wp:positionV>
                <wp:extent cx="1142365" cy="1310005"/>
                <wp:effectExtent l="0" t="0" r="0" b="0"/>
                <wp:wrapNone/>
                <wp:docPr id="38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2365" cy="131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EA004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/>
                              <w:ind w:left="170"/>
                              <w:rPr>
                                <w:color w:val="231F20"/>
                                <w:w w:val="11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5 weeks</w:t>
                            </w:r>
                          </w:p>
                          <w:p w14:paraId="3ECD897A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E9D11" id="Text Box 116" o:spid="_x0000_s1062" type="#_x0000_t202" style="position:absolute;margin-left:212.6pt;margin-top:141.9pt;width:89.95pt;height:103.1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" o:allowincell="f" filled="f" stroked="f">
                <v:path arrowok="t"/>
                <v:textbox inset="0,0,0,0">
                  <w:txbxContent>
                    <w:p w14:paraId="327EA004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/>
                        <w:ind w:left="170"/>
                        <w:rPr>
                          <w:color w:val="231F20"/>
                          <w:w w:val="110"/>
                        </w:rPr>
                      </w:pPr>
                      <w:r>
                        <w:rPr>
                          <w:color w:val="231F20"/>
                          <w:w w:val="110"/>
                        </w:rPr>
                        <w:t>5 weeks</w:t>
                      </w:r>
                    </w:p>
                    <w:p w14:paraId="3ECD897A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4733B199" wp14:editId="25310A88">
                <wp:simplePos x="0" y="0"/>
                <wp:positionH relativeFrom="page">
                  <wp:posOffset>3842385</wp:posOffset>
                </wp:positionH>
                <wp:positionV relativeFrom="page">
                  <wp:posOffset>1802130</wp:posOffset>
                </wp:positionV>
                <wp:extent cx="3627755" cy="1310005"/>
                <wp:effectExtent l="0" t="0" r="0" b="0"/>
                <wp:wrapNone/>
                <wp:docPr id="38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27755" cy="131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86215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/>
                              <w:ind w:left="170"/>
                              <w:rPr>
                                <w:color w:val="231F20"/>
                                <w:w w:val="120"/>
                              </w:rPr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>Cover the following and ask students to practise:</w:t>
                            </w:r>
                          </w:p>
                          <w:p w14:paraId="6607A9A7" w14:textId="77777777" w:rsidR="00000000" w:rsidRDefault="008D4325" w:rsidP="00D16D1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7"/>
                              </w:tabs>
                              <w:kinsoku w:val="0"/>
                              <w:overflowPunct w:val="0"/>
                              <w:spacing w:before="110"/>
                              <w:rPr>
                                <w:color w:val="231F20"/>
                                <w:w w:val="11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Variables</w:t>
                            </w:r>
                          </w:p>
                          <w:p w14:paraId="4F044655" w14:textId="77777777" w:rsidR="00000000" w:rsidRDefault="008D4325" w:rsidP="00D16D1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7"/>
                              </w:tabs>
                              <w:kinsoku w:val="0"/>
                              <w:overflowPunct w:val="0"/>
                              <w:spacing w:before="138"/>
                              <w:rPr>
                                <w:color w:val="231F20"/>
                                <w:w w:val="120"/>
                              </w:rPr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>Getting input, formatting</w:t>
                            </w:r>
                            <w:r>
                              <w:rPr>
                                <w:color w:val="231F20"/>
                                <w:spacing w:val="-2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output</w:t>
                            </w:r>
                          </w:p>
                          <w:p w14:paraId="720AFC79" w14:textId="77777777" w:rsidR="00000000" w:rsidRDefault="008D4325" w:rsidP="00D16D1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7"/>
                              </w:tabs>
                              <w:kinsoku w:val="0"/>
                              <w:overflowPunct w:val="0"/>
                              <w:spacing w:before="138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Selection and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repetition</w:t>
                            </w:r>
                          </w:p>
                          <w:p w14:paraId="2A84A6BE" w14:textId="77777777" w:rsidR="00000000" w:rsidRDefault="008D4325" w:rsidP="00D16D1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7"/>
                              </w:tabs>
                              <w:kinsoku w:val="0"/>
                              <w:overflowPunct w:val="0"/>
                              <w:spacing w:before="138"/>
                              <w:rPr>
                                <w:color w:val="231F20"/>
                                <w:w w:val="11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Arrays.</w:t>
                            </w:r>
                          </w:p>
                          <w:p w14:paraId="3DFD995F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3B199" id="Text Box 117" o:spid="_x0000_s1063" type="#_x0000_t202" style="position:absolute;margin-left:302.55pt;margin-top:141.9pt;width:285.65pt;height:103.1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" o:allowincell="f" filled="f" stroked="f">
                <v:path arrowok="t"/>
                <v:textbox inset="0,0,0,0">
                  <w:txbxContent>
                    <w:p w14:paraId="58E86215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/>
                        <w:ind w:left="170"/>
                        <w:rPr>
                          <w:color w:val="231F20"/>
                          <w:w w:val="120"/>
                        </w:rPr>
                      </w:pPr>
                      <w:r>
                        <w:rPr>
                          <w:color w:val="231F20"/>
                          <w:w w:val="120"/>
                        </w:rPr>
                        <w:t>Cover the following and ask students to practise:</w:t>
                      </w:r>
                    </w:p>
                    <w:p w14:paraId="6607A9A7" w14:textId="77777777" w:rsidR="00000000" w:rsidRDefault="008D4325" w:rsidP="00D16D19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97"/>
                        </w:tabs>
                        <w:kinsoku w:val="0"/>
                        <w:overflowPunct w:val="0"/>
                        <w:spacing w:before="110"/>
                        <w:rPr>
                          <w:color w:val="231F20"/>
                          <w:w w:val="110"/>
                        </w:rPr>
                      </w:pPr>
                      <w:r>
                        <w:rPr>
                          <w:color w:val="231F20"/>
                          <w:w w:val="110"/>
                        </w:rPr>
                        <w:t>Variables</w:t>
                      </w:r>
                    </w:p>
                    <w:p w14:paraId="4F044655" w14:textId="77777777" w:rsidR="00000000" w:rsidRDefault="008D4325" w:rsidP="00D16D19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97"/>
                        </w:tabs>
                        <w:kinsoku w:val="0"/>
                        <w:overflowPunct w:val="0"/>
                        <w:spacing w:before="138"/>
                        <w:rPr>
                          <w:color w:val="231F20"/>
                          <w:w w:val="120"/>
                        </w:rPr>
                      </w:pPr>
                      <w:r>
                        <w:rPr>
                          <w:color w:val="231F20"/>
                          <w:w w:val="120"/>
                        </w:rPr>
                        <w:t>Getting input, formatting</w:t>
                      </w:r>
                      <w:r>
                        <w:rPr>
                          <w:color w:val="231F20"/>
                          <w:spacing w:val="-21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output</w:t>
                      </w:r>
                    </w:p>
                    <w:p w14:paraId="720AFC79" w14:textId="77777777" w:rsidR="00000000" w:rsidRDefault="008D4325" w:rsidP="00D16D19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97"/>
                        </w:tabs>
                        <w:kinsoku w:val="0"/>
                        <w:overflowPunct w:val="0"/>
                        <w:spacing w:before="138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Selection and</w:t>
                      </w:r>
                      <w:r>
                        <w:rPr>
                          <w:color w:val="231F20"/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repetition</w:t>
                      </w:r>
                    </w:p>
                    <w:p w14:paraId="2A84A6BE" w14:textId="77777777" w:rsidR="00000000" w:rsidRDefault="008D4325" w:rsidP="00D16D19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97"/>
                        </w:tabs>
                        <w:kinsoku w:val="0"/>
                        <w:overflowPunct w:val="0"/>
                        <w:spacing w:before="138"/>
                        <w:rPr>
                          <w:color w:val="231F20"/>
                          <w:w w:val="110"/>
                        </w:rPr>
                      </w:pPr>
                      <w:r>
                        <w:rPr>
                          <w:color w:val="231F20"/>
                          <w:w w:val="110"/>
                        </w:rPr>
                        <w:t>Arrays.</w:t>
                      </w:r>
                    </w:p>
                    <w:p w14:paraId="3DFD995F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656DD5FA" wp14:editId="41B6B81A">
                <wp:simplePos x="0" y="0"/>
                <wp:positionH relativeFrom="page">
                  <wp:posOffset>7470140</wp:posOffset>
                </wp:positionH>
                <wp:positionV relativeFrom="page">
                  <wp:posOffset>1802130</wp:posOffset>
                </wp:positionV>
                <wp:extent cx="2590165" cy="1310005"/>
                <wp:effectExtent l="0" t="0" r="0" b="0"/>
                <wp:wrapNone/>
                <wp:docPr id="38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0165" cy="131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CA655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 w:line="456" w:lineRule="auto"/>
                              <w:ind w:left="170" w:right="6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Teaching</w:t>
                            </w:r>
                            <w:r>
                              <w:rPr>
                                <w:color w:val="231F20"/>
                                <w:spacing w:val="-2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notes</w:t>
                            </w:r>
                            <w:r>
                              <w:rPr>
                                <w:color w:val="231F20"/>
                                <w:spacing w:val="-2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model</w:t>
                            </w:r>
                            <w:r>
                              <w:rPr>
                                <w:color w:val="231F20"/>
                                <w:spacing w:val="-2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 xml:space="preserve">answers: </w:t>
                            </w:r>
                            <w:hyperlink r:id="rId16" w:history="1">
                              <w:proofErr w:type="spellStart"/>
                              <w:r>
                                <w:rPr>
                                  <w:color w:val="231F20"/>
                                  <w:w w:val="115"/>
                                  <w:u w:val="single"/>
                                </w:rPr>
                                <w:t>Powerpoint</w:t>
                              </w:r>
                              <w:proofErr w:type="spellEnd"/>
                              <w:r>
                                <w:rPr>
                                  <w:color w:val="231F20"/>
                                  <w:w w:val="11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/>
                                </w:rPr>
                                <w:t xml:space="preserve">1 </w:t>
                              </w:r>
                              <w:r>
                                <w:rPr>
                                  <w:color w:val="231F20"/>
                                  <w:w w:val="115"/>
                                  <w:u w:val="single"/>
                                </w:rPr>
                                <w:t>- Introduction</w:t>
                              </w:r>
                            </w:hyperlink>
                            <w:r>
                              <w:rPr>
                                <w:color w:val="231F20"/>
                                <w:w w:val="115"/>
                              </w:rPr>
                              <w:t xml:space="preserve"> </w:t>
                            </w:r>
                            <w:hyperlink r:id="rId17" w:history="1">
                              <w:proofErr w:type="spellStart"/>
                              <w:r>
                                <w:rPr>
                                  <w:color w:val="231F20"/>
                                  <w:w w:val="115"/>
                                  <w:u w:val="single"/>
                                </w:rPr>
                                <w:t>Powerpoint</w:t>
                              </w:r>
                              <w:proofErr w:type="spellEnd"/>
                              <w:r>
                                <w:rPr>
                                  <w:color w:val="231F20"/>
                                  <w:w w:val="115"/>
                                  <w:u w:val="single"/>
                                </w:rPr>
                                <w:t xml:space="preserve"> 2 - Getting input</w:t>
                              </w:r>
                            </w:hyperlink>
                            <w:r>
                              <w:rPr>
                                <w:color w:val="231F20"/>
                                <w:w w:val="1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15"/>
                                <w:u w:val="single"/>
                              </w:rPr>
                              <w:t>Powerpoint</w:t>
                            </w:r>
                            <w:proofErr w:type="spellEnd"/>
                            <w:r>
                              <w:rPr>
                                <w:color w:val="231F20"/>
                                <w:w w:val="115"/>
                                <w:u w:val="single"/>
                              </w:rPr>
                              <w:t xml:space="preserve"> 3 -</w:t>
                            </w:r>
                            <w:r>
                              <w:rPr>
                                <w:color w:val="231F20"/>
                                <w:spacing w:val="-12"/>
                                <w:w w:val="1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u w:val="single"/>
                              </w:rPr>
                              <w:t>Arrays</w:t>
                            </w:r>
                          </w:p>
                          <w:p w14:paraId="5A25B3A3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hyperlink r:id="rId18" w:history="1">
                              <w:proofErr w:type="spellStart"/>
                              <w:r>
                                <w:rPr>
                                  <w:color w:val="231F20"/>
                                  <w:w w:val="115"/>
                                  <w:u w:val="single"/>
                                </w:rPr>
                                <w:t>Powerpoint</w:t>
                              </w:r>
                              <w:proofErr w:type="spellEnd"/>
                              <w:r>
                                <w:rPr>
                                  <w:color w:val="231F20"/>
                                  <w:w w:val="115"/>
                                  <w:u w:val="single"/>
                                </w:rPr>
                                <w:t xml:space="preserve"> 4 - Conditions and repetition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DD5FA" id="Text Box 118" o:spid="_x0000_s1064" type="#_x0000_t202" style="position:absolute;margin-left:588.2pt;margin-top:141.9pt;width:203.95pt;height:103.1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" o:allowincell="f" filled="f" stroked="f">
                <v:path arrowok="t"/>
                <v:textbox inset="0,0,0,0">
                  <w:txbxContent>
                    <w:p w14:paraId="041CA655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 w:line="456" w:lineRule="auto"/>
                        <w:ind w:left="170" w:right="6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Teaching</w:t>
                      </w:r>
                      <w:r>
                        <w:rPr>
                          <w:color w:val="231F20"/>
                          <w:spacing w:val="-2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notes</w:t>
                      </w:r>
                      <w:r>
                        <w:rPr>
                          <w:color w:val="231F20"/>
                          <w:spacing w:val="-2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and</w:t>
                      </w:r>
                      <w:r>
                        <w:rPr>
                          <w:color w:val="231F20"/>
                          <w:spacing w:val="-2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model</w:t>
                      </w:r>
                      <w:r>
                        <w:rPr>
                          <w:color w:val="231F20"/>
                          <w:spacing w:val="-2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 xml:space="preserve">answers: </w:t>
                      </w:r>
                      <w:hyperlink r:id="rId19" w:history="1">
                        <w:proofErr w:type="spellStart"/>
                        <w:r>
                          <w:rPr>
                            <w:color w:val="231F20"/>
                            <w:w w:val="115"/>
                            <w:u w:val="single"/>
                          </w:rPr>
                          <w:t>Powerpoint</w:t>
                        </w:r>
                        <w:proofErr w:type="spellEnd"/>
                        <w:r>
                          <w:rPr>
                            <w:color w:val="231F20"/>
                            <w:w w:val="115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/>
                          </w:rPr>
                          <w:t xml:space="preserve">1 </w:t>
                        </w:r>
                        <w:r>
                          <w:rPr>
                            <w:color w:val="231F20"/>
                            <w:w w:val="115"/>
                            <w:u w:val="single"/>
                          </w:rPr>
                          <w:t>- Introduction</w:t>
                        </w:r>
                      </w:hyperlink>
                      <w:r>
                        <w:rPr>
                          <w:color w:val="231F20"/>
                          <w:w w:val="115"/>
                        </w:rPr>
                        <w:t xml:space="preserve"> </w:t>
                      </w:r>
                      <w:hyperlink r:id="rId20" w:history="1">
                        <w:proofErr w:type="spellStart"/>
                        <w:r>
                          <w:rPr>
                            <w:color w:val="231F20"/>
                            <w:w w:val="115"/>
                            <w:u w:val="single"/>
                          </w:rPr>
                          <w:t>Powerpoint</w:t>
                        </w:r>
                        <w:proofErr w:type="spellEnd"/>
                        <w:r>
                          <w:rPr>
                            <w:color w:val="231F20"/>
                            <w:w w:val="115"/>
                            <w:u w:val="single"/>
                          </w:rPr>
                          <w:t xml:space="preserve"> 2 - Getting input</w:t>
                        </w:r>
                      </w:hyperlink>
                      <w:r>
                        <w:rPr>
                          <w:color w:val="231F20"/>
                          <w:w w:val="11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15"/>
                          <w:u w:val="single"/>
                        </w:rPr>
                        <w:t>Powerpoint</w:t>
                      </w:r>
                      <w:proofErr w:type="spellEnd"/>
                      <w:r>
                        <w:rPr>
                          <w:color w:val="231F20"/>
                          <w:w w:val="115"/>
                          <w:u w:val="single"/>
                        </w:rPr>
                        <w:t xml:space="preserve"> 3 -</w:t>
                      </w:r>
                      <w:r>
                        <w:rPr>
                          <w:color w:val="231F20"/>
                          <w:spacing w:val="-12"/>
                          <w:w w:val="115"/>
                          <w:u w:val="single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u w:val="single"/>
                        </w:rPr>
                        <w:t>Arrays</w:t>
                      </w:r>
                    </w:p>
                    <w:p w14:paraId="5A25B3A3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5"/>
                        <w:ind w:left="170"/>
                        <w:rPr>
                          <w:color w:val="231F20"/>
                          <w:w w:val="115"/>
                        </w:rPr>
                      </w:pPr>
                      <w:hyperlink r:id="rId21" w:history="1">
                        <w:proofErr w:type="spellStart"/>
                        <w:r>
                          <w:rPr>
                            <w:color w:val="231F20"/>
                            <w:w w:val="115"/>
                            <w:u w:val="single"/>
                          </w:rPr>
                          <w:t>Powerpoint</w:t>
                        </w:r>
                        <w:proofErr w:type="spellEnd"/>
                        <w:r>
                          <w:rPr>
                            <w:color w:val="231F20"/>
                            <w:w w:val="115"/>
                            <w:u w:val="single"/>
                          </w:rPr>
                          <w:t xml:space="preserve"> 4 - Conditions and repetition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19C1A6F2" wp14:editId="352E622A">
                <wp:simplePos x="0" y="0"/>
                <wp:positionH relativeFrom="page">
                  <wp:posOffset>640080</wp:posOffset>
                </wp:positionH>
                <wp:positionV relativeFrom="page">
                  <wp:posOffset>3112135</wp:posOffset>
                </wp:positionV>
                <wp:extent cx="2060575" cy="982980"/>
                <wp:effectExtent l="0" t="0" r="0" b="0"/>
                <wp:wrapNone/>
                <wp:docPr id="38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6057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00AF6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 w:line="302" w:lineRule="auto"/>
                              <w:ind w:left="170" w:right="25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Ap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ply knowledge into a practice task</w:t>
                            </w:r>
                          </w:p>
                          <w:p w14:paraId="67013E88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1A6F2" id="Text Box 119" o:spid="_x0000_s1065" type="#_x0000_t202" style="position:absolute;margin-left:50.4pt;margin-top:245.05pt;width:162.25pt;height:77.4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" o:allowincell="f" filled="f" stroked="f">
                <v:path arrowok="t"/>
                <v:textbox inset="0,0,0,0">
                  <w:txbxContent>
                    <w:p w14:paraId="2E900AF6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 w:line="302" w:lineRule="auto"/>
                        <w:ind w:left="170" w:right="25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Ap</w:t>
                      </w:r>
                      <w:r>
                        <w:rPr>
                          <w:color w:val="231F20"/>
                          <w:w w:val="115"/>
                        </w:rPr>
                        <w:t>ply knowledge into a practice task</w:t>
                      </w:r>
                    </w:p>
                    <w:p w14:paraId="67013E88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4F78AD57" wp14:editId="639EB267">
                <wp:simplePos x="0" y="0"/>
                <wp:positionH relativeFrom="page">
                  <wp:posOffset>2700020</wp:posOffset>
                </wp:positionH>
                <wp:positionV relativeFrom="page">
                  <wp:posOffset>3112135</wp:posOffset>
                </wp:positionV>
                <wp:extent cx="1142365" cy="982980"/>
                <wp:effectExtent l="0" t="0" r="0" b="0"/>
                <wp:wrapNone/>
                <wp:docPr id="38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236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F7769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/>
                              <w:ind w:left="17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1–2 weeks</w:t>
                            </w:r>
                          </w:p>
                          <w:p w14:paraId="5374D973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8AD57" id="Text Box 120" o:spid="_x0000_s1066" type="#_x0000_t202" style="position:absolute;margin-left:212.6pt;margin-top:245.05pt;width:89.95pt;height:77.4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" o:allowincell="f" filled="f" stroked="f">
                <v:path arrowok="t"/>
                <v:textbox inset="0,0,0,0">
                  <w:txbxContent>
                    <w:p w14:paraId="725F7769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/>
                        <w:ind w:left="17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1–2 weeks</w:t>
                      </w:r>
                    </w:p>
                    <w:p w14:paraId="5374D973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5A2F046A" wp14:editId="58C93F08">
                <wp:simplePos x="0" y="0"/>
                <wp:positionH relativeFrom="page">
                  <wp:posOffset>3842385</wp:posOffset>
                </wp:positionH>
                <wp:positionV relativeFrom="page">
                  <wp:posOffset>3112135</wp:posOffset>
                </wp:positionV>
                <wp:extent cx="3627755" cy="982980"/>
                <wp:effectExtent l="0" t="0" r="0" b="0"/>
                <wp:wrapNone/>
                <wp:docPr id="38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2775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F6C61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/>
                              <w:ind w:left="170"/>
                              <w:rPr>
                                <w:color w:val="231F20"/>
                                <w:w w:val="11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Give students a practice task, such as analysing given data.</w:t>
                            </w:r>
                          </w:p>
                          <w:p w14:paraId="3F1D976F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95" w:line="302" w:lineRule="auto"/>
                              <w:ind w:left="170" w:right="275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Work through the planning and breaking down of the task as a class or in small groups.</w:t>
                            </w:r>
                          </w:p>
                          <w:p w14:paraId="6D476120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0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Guide students with coding of task.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F046A" id="Text Box 121" o:spid="_x0000_s1067" type="#_x0000_t202" style="position:absolute;margin-left:302.55pt;margin-top:245.05pt;width:285.65pt;height:77.4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" o:allowincell="f" filled="f" stroked="f">
                <v:path arrowok="t"/>
                <v:textbox inset="0,0,0,0">
                  <w:txbxContent>
                    <w:p w14:paraId="1FEF6C61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/>
                        <w:ind w:left="170"/>
                        <w:rPr>
                          <w:color w:val="231F20"/>
                          <w:w w:val="110"/>
                        </w:rPr>
                      </w:pPr>
                      <w:r>
                        <w:rPr>
                          <w:color w:val="231F20"/>
                          <w:w w:val="110"/>
                        </w:rPr>
                        <w:t>Give students a practice task, such as analysing given data.</w:t>
                      </w:r>
                    </w:p>
                    <w:p w14:paraId="3F1D976F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95" w:line="302" w:lineRule="auto"/>
                        <w:ind w:left="170" w:right="275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Work through the planning and breaking down of the task as a class or in small groups.</w:t>
                      </w:r>
                    </w:p>
                    <w:p w14:paraId="6D476120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0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Guide students with coding of task.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3B83FEA8" wp14:editId="51CD4A52">
                <wp:simplePos x="0" y="0"/>
                <wp:positionH relativeFrom="page">
                  <wp:posOffset>7470140</wp:posOffset>
                </wp:positionH>
                <wp:positionV relativeFrom="page">
                  <wp:posOffset>3112135</wp:posOffset>
                </wp:positionV>
                <wp:extent cx="2590165" cy="982980"/>
                <wp:effectExtent l="0" t="0" r="0" b="0"/>
                <wp:wrapNone/>
                <wp:docPr id="38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016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D0261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hyperlink r:id="rId22" w:history="1">
                              <w:r>
                                <w:rPr>
                                  <w:color w:val="231F20"/>
                                  <w:w w:val="115"/>
                                  <w:u w:val="single"/>
                                </w:rPr>
                                <w:t>Practice task</w:t>
                              </w:r>
                            </w:hyperlink>
                          </w:p>
                          <w:p w14:paraId="3AF14A42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95"/>
                              <w:ind w:left="170"/>
                              <w:rPr>
                                <w:color w:val="231F20"/>
                                <w:w w:val="11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u w:val="single"/>
                              </w:rPr>
                              <w:t>Teaching notes and model answers</w:t>
                            </w:r>
                          </w:p>
                          <w:p w14:paraId="55BAAC1A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3FEA8" id="Text Box 122" o:spid="_x0000_s1068" type="#_x0000_t202" style="position:absolute;margin-left:588.2pt;margin-top:245.05pt;width:203.95pt;height:77.4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" o:allowincell="f" filled="f" stroked="f">
                <v:path arrowok="t"/>
                <v:textbox inset="0,0,0,0">
                  <w:txbxContent>
                    <w:p w14:paraId="731D0261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/>
                        <w:ind w:left="170"/>
                        <w:rPr>
                          <w:color w:val="231F20"/>
                          <w:w w:val="115"/>
                        </w:rPr>
                      </w:pPr>
                      <w:hyperlink r:id="rId23" w:history="1">
                        <w:r>
                          <w:rPr>
                            <w:color w:val="231F20"/>
                            <w:w w:val="115"/>
                            <w:u w:val="single"/>
                          </w:rPr>
                          <w:t>Practice task</w:t>
                        </w:r>
                      </w:hyperlink>
                    </w:p>
                    <w:p w14:paraId="3AF14A42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95"/>
                        <w:ind w:left="170"/>
                        <w:rPr>
                          <w:color w:val="231F20"/>
                          <w:w w:val="110"/>
                        </w:rPr>
                      </w:pPr>
                      <w:r>
                        <w:rPr>
                          <w:color w:val="231F20"/>
                          <w:w w:val="110"/>
                          <w:u w:val="single"/>
                        </w:rPr>
                        <w:t>Teaching notes and model answers</w:t>
                      </w:r>
                    </w:p>
                    <w:p w14:paraId="55BAAC1A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4BA91D15" wp14:editId="31CD7AAF">
                <wp:simplePos x="0" y="0"/>
                <wp:positionH relativeFrom="page">
                  <wp:posOffset>640080</wp:posOffset>
                </wp:positionH>
                <wp:positionV relativeFrom="page">
                  <wp:posOffset>4095115</wp:posOffset>
                </wp:positionV>
                <wp:extent cx="2060575" cy="1111885"/>
                <wp:effectExtent l="0" t="0" r="0" b="0"/>
                <wp:wrapNone/>
                <wp:docPr id="37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60575" cy="111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42B0A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 w:line="302" w:lineRule="auto"/>
                              <w:ind w:left="170" w:right="25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Plan and develop a nutrition calculator assessment task</w:t>
                            </w:r>
                          </w:p>
                          <w:p w14:paraId="71D40402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91D15" id="Text Box 123" o:spid="_x0000_s1069" type="#_x0000_t202" style="position:absolute;margin-left:50.4pt;margin-top:322.45pt;width:162.25pt;height:87.5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" o:allowincell="f" filled="f" stroked="f">
                <v:path arrowok="t"/>
                <v:textbox inset="0,0,0,0">
                  <w:txbxContent>
                    <w:p w14:paraId="64642B0A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 w:line="302" w:lineRule="auto"/>
                        <w:ind w:left="170" w:right="25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Plan and develop a nutrition calculator assessment task</w:t>
                      </w:r>
                    </w:p>
                    <w:p w14:paraId="71D40402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32E84D10" wp14:editId="14E12F37">
                <wp:simplePos x="0" y="0"/>
                <wp:positionH relativeFrom="page">
                  <wp:posOffset>2700020</wp:posOffset>
                </wp:positionH>
                <wp:positionV relativeFrom="page">
                  <wp:posOffset>4095115</wp:posOffset>
                </wp:positionV>
                <wp:extent cx="1142365" cy="1111885"/>
                <wp:effectExtent l="0" t="0" r="0" b="0"/>
                <wp:wrapNone/>
                <wp:docPr id="37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2365" cy="111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6AC0A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/>
                              <w:ind w:left="170"/>
                              <w:rPr>
                                <w:color w:val="231F20"/>
                                <w:w w:val="105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2–3 weeks</w:t>
                            </w:r>
                          </w:p>
                          <w:p w14:paraId="1D12DD44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84D10" id="Text Box 124" o:spid="_x0000_s1070" type="#_x0000_t202" style="position:absolute;margin-left:212.6pt;margin-top:322.45pt;width:89.95pt;height:87.5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" o:allowincell="f" filled="f" stroked="f">
                <v:path arrowok="t"/>
                <v:textbox inset="0,0,0,0">
                  <w:txbxContent>
                    <w:p w14:paraId="4956AC0A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/>
                        <w:ind w:left="170"/>
                        <w:rPr>
                          <w:color w:val="231F20"/>
                          <w:w w:val="105"/>
                        </w:rPr>
                      </w:pPr>
                      <w:r>
                        <w:rPr>
                          <w:color w:val="231F20"/>
                          <w:w w:val="105"/>
                        </w:rPr>
                        <w:t>2–3 weeks</w:t>
                      </w:r>
                    </w:p>
                    <w:p w14:paraId="1D12DD44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1DDD00A3" wp14:editId="426E34C6">
                <wp:simplePos x="0" y="0"/>
                <wp:positionH relativeFrom="page">
                  <wp:posOffset>3842385</wp:posOffset>
                </wp:positionH>
                <wp:positionV relativeFrom="page">
                  <wp:posOffset>4095115</wp:posOffset>
                </wp:positionV>
                <wp:extent cx="3627755" cy="1111885"/>
                <wp:effectExtent l="0" t="0" r="0" b="0"/>
                <wp:wrapNone/>
                <wp:docPr id="37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27755" cy="111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A8283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 w:line="302" w:lineRule="auto"/>
                              <w:ind w:left="170" w:right="149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Inform students of the assessment task – work through the requirements:</w:t>
                            </w:r>
                          </w:p>
                          <w:p w14:paraId="140D8421" w14:textId="77777777" w:rsidR="00000000" w:rsidRDefault="008D4325" w:rsidP="00D16D1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7"/>
                              </w:tabs>
                              <w:kinsoku w:val="0"/>
                              <w:overflowPunct w:val="0"/>
                              <w:spacing w:before="55"/>
                              <w:rPr>
                                <w:color w:val="231F20"/>
                                <w:w w:val="11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Planning</w:t>
                            </w:r>
                          </w:p>
                          <w:p w14:paraId="6592A3BB" w14:textId="77777777" w:rsidR="00000000" w:rsidRDefault="008D4325" w:rsidP="00D16D1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7"/>
                              </w:tabs>
                              <w:kinsoku w:val="0"/>
                              <w:overflowPunct w:val="0"/>
                              <w:spacing w:before="138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Programming</w:t>
                            </w:r>
                          </w:p>
                          <w:p w14:paraId="45A0188D" w14:textId="77777777" w:rsidR="00000000" w:rsidRDefault="008D4325" w:rsidP="00D16D1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7"/>
                              </w:tabs>
                              <w:kinsoku w:val="0"/>
                              <w:overflowPunct w:val="0"/>
                              <w:spacing w:before="138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Testing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D00A3" id="Text Box 125" o:spid="_x0000_s1071" type="#_x0000_t202" style="position:absolute;margin-left:302.55pt;margin-top:322.45pt;width:285.65pt;height:87.5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" o:allowincell="f" filled="f" stroked="f">
                <v:path arrowok="t"/>
                <v:textbox inset="0,0,0,0">
                  <w:txbxContent>
                    <w:p w14:paraId="001A8283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 w:line="302" w:lineRule="auto"/>
                        <w:ind w:left="170" w:right="149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Inform students of the assessment task – work through the requirements:</w:t>
                      </w:r>
                    </w:p>
                    <w:p w14:paraId="140D8421" w14:textId="77777777" w:rsidR="00000000" w:rsidRDefault="008D4325" w:rsidP="00D16D1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97"/>
                        </w:tabs>
                        <w:kinsoku w:val="0"/>
                        <w:overflowPunct w:val="0"/>
                        <w:spacing w:before="55"/>
                        <w:rPr>
                          <w:color w:val="231F20"/>
                          <w:w w:val="110"/>
                        </w:rPr>
                      </w:pPr>
                      <w:r>
                        <w:rPr>
                          <w:color w:val="231F20"/>
                          <w:w w:val="110"/>
                        </w:rPr>
                        <w:t>Planning</w:t>
                      </w:r>
                    </w:p>
                    <w:p w14:paraId="6592A3BB" w14:textId="77777777" w:rsidR="00000000" w:rsidRDefault="008D4325" w:rsidP="00D16D1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97"/>
                        </w:tabs>
                        <w:kinsoku w:val="0"/>
                        <w:overflowPunct w:val="0"/>
                        <w:spacing w:before="138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Programming</w:t>
                      </w:r>
                    </w:p>
                    <w:p w14:paraId="45A0188D" w14:textId="77777777" w:rsidR="00000000" w:rsidRDefault="008D4325" w:rsidP="00D16D1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97"/>
                        </w:tabs>
                        <w:kinsoku w:val="0"/>
                        <w:overflowPunct w:val="0"/>
                        <w:spacing w:before="138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Testing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18EB5551" wp14:editId="1734BF8C">
                <wp:simplePos x="0" y="0"/>
                <wp:positionH relativeFrom="page">
                  <wp:posOffset>7470140</wp:posOffset>
                </wp:positionH>
                <wp:positionV relativeFrom="page">
                  <wp:posOffset>4095115</wp:posOffset>
                </wp:positionV>
                <wp:extent cx="2590165" cy="1111885"/>
                <wp:effectExtent l="0" t="0" r="0" b="0"/>
                <wp:wrapNone/>
                <wp:docPr id="37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0165" cy="111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9A735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 w:line="465" w:lineRule="auto"/>
                              <w:ind w:left="170" w:right="2191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 xml:space="preserve">Assessment task </w:t>
                            </w:r>
                            <w:hyperlink r:id="rId24" w:history="1">
                              <w:r>
                                <w:rPr>
                                  <w:color w:val="231F20"/>
                                  <w:w w:val="115"/>
                                  <w:u w:val="single"/>
                                </w:rPr>
                                <w:t>Planning template</w:t>
                              </w:r>
                            </w:hyperlink>
                            <w:r>
                              <w:rPr>
                                <w:color w:val="231F20"/>
                                <w:w w:val="115"/>
                              </w:rPr>
                              <w:t xml:space="preserve"> </w:t>
                            </w:r>
                            <w:hyperlink r:id="rId25" w:history="1">
                              <w:r>
                                <w:rPr>
                                  <w:color w:val="231F20"/>
                                  <w:w w:val="115"/>
                                  <w:u w:val="single"/>
                                </w:rPr>
                                <w:t>Testing log</w:t>
                              </w:r>
                            </w:hyperlink>
                            <w:r>
                              <w:rPr>
                                <w:color w:val="231F20"/>
                                <w:w w:val="115"/>
                              </w:rPr>
                              <w:t xml:space="preserve"> </w:t>
                            </w:r>
                            <w:hyperlink r:id="rId26" w:history="1">
                              <w:r>
                                <w:rPr>
                                  <w:color w:val="231F20"/>
                                  <w:w w:val="115"/>
                                  <w:u w:val="single"/>
                                </w:rPr>
                                <w:t>Nutrient file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B5551" id="Text Box 126" o:spid="_x0000_s1072" type="#_x0000_t202" style="position:absolute;margin-left:588.2pt;margin-top:322.45pt;width:203.95pt;height:87.5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" o:allowincell="f" filled="f" stroked="f">
                <v:path arrowok="t"/>
                <v:textbox inset="0,0,0,0">
                  <w:txbxContent>
                    <w:p w14:paraId="4819A735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 w:line="465" w:lineRule="auto"/>
                        <w:ind w:left="170" w:right="2191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 xml:space="preserve">Assessment task </w:t>
                      </w:r>
                      <w:hyperlink r:id="rId27" w:history="1">
                        <w:r>
                          <w:rPr>
                            <w:color w:val="231F20"/>
                            <w:w w:val="115"/>
                            <w:u w:val="single"/>
                          </w:rPr>
                          <w:t>Planning template</w:t>
                        </w:r>
                      </w:hyperlink>
                      <w:r>
                        <w:rPr>
                          <w:color w:val="231F20"/>
                          <w:w w:val="115"/>
                        </w:rPr>
                        <w:t xml:space="preserve"> </w:t>
                      </w:r>
                      <w:hyperlink r:id="rId28" w:history="1">
                        <w:r>
                          <w:rPr>
                            <w:color w:val="231F20"/>
                            <w:w w:val="115"/>
                            <w:u w:val="single"/>
                          </w:rPr>
                          <w:t>Testing log</w:t>
                        </w:r>
                      </w:hyperlink>
                      <w:r>
                        <w:rPr>
                          <w:color w:val="231F20"/>
                          <w:w w:val="115"/>
                        </w:rPr>
                        <w:t xml:space="preserve"> </w:t>
                      </w:r>
                      <w:hyperlink r:id="rId29" w:history="1">
                        <w:r>
                          <w:rPr>
                            <w:color w:val="231F20"/>
                            <w:w w:val="115"/>
                            <w:u w:val="single"/>
                          </w:rPr>
                          <w:t>Nutrient file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5DA51D66" wp14:editId="2265AD18">
                <wp:simplePos x="0" y="0"/>
                <wp:positionH relativeFrom="page">
                  <wp:posOffset>7980045</wp:posOffset>
                </wp:positionH>
                <wp:positionV relativeFrom="page">
                  <wp:posOffset>3171825</wp:posOffset>
                </wp:positionV>
                <wp:extent cx="102235" cy="152400"/>
                <wp:effectExtent l="0" t="0" r="0" b="0"/>
                <wp:wrapNone/>
                <wp:docPr id="37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F9F6A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1D66" id="Text Box 127" o:spid="_x0000_s1073" type="#_x0000_t202" style="position:absolute;margin-left:628.35pt;margin-top:249.75pt;width:8.05pt;height:12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" o:allowincell="f" filled="f" stroked="f">
                <v:path arrowok="t"/>
                <v:textbox inset="0,0,0,0">
                  <w:txbxContent>
                    <w:p w14:paraId="2B2F9F6A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31AE3FCC" wp14:editId="04D232EE">
                <wp:simplePos x="0" y="0"/>
                <wp:positionH relativeFrom="page">
                  <wp:posOffset>8621395</wp:posOffset>
                </wp:positionH>
                <wp:positionV relativeFrom="page">
                  <wp:posOffset>3427095</wp:posOffset>
                </wp:positionV>
                <wp:extent cx="110490" cy="152400"/>
                <wp:effectExtent l="0" t="0" r="0" b="0"/>
                <wp:wrapNone/>
                <wp:docPr id="37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04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A85F9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E3FCC" id="Text Box 128" o:spid="_x0000_s1074" type="#_x0000_t202" style="position:absolute;margin-left:678.85pt;margin-top:269.85pt;width:8.7pt;height:12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" o:allowincell="f" filled="f" stroked="f">
                <v:path arrowok="t"/>
                <v:textbox inset="0,0,0,0">
                  <w:txbxContent>
                    <w:p w14:paraId="651A85F9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0EF88252" wp14:editId="6EAC3D8E">
                <wp:simplePos x="0" y="0"/>
                <wp:positionH relativeFrom="page">
                  <wp:posOffset>640080</wp:posOffset>
                </wp:positionH>
                <wp:positionV relativeFrom="page">
                  <wp:posOffset>6959600</wp:posOffset>
                </wp:positionV>
                <wp:extent cx="9420225" cy="152400"/>
                <wp:effectExtent l="0" t="0" r="0" b="0"/>
                <wp:wrapNone/>
                <wp:docPr id="37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0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863E1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88252" id="Text Box 129" o:spid="_x0000_s1075" type="#_x0000_t202" style="position:absolute;margin-left:50.4pt;margin-top:548pt;width:741.75pt;height:12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" o:allowincell="f" filled="f" stroked="f">
                <v:path arrowok="t"/>
                <v:textbox inset="0,0,0,0">
                  <w:txbxContent>
                    <w:p w14:paraId="252863E1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2024695" w14:textId="77777777" w:rsidR="00000000" w:rsidRDefault="00D16D19">
      <w:pPr>
        <w:rPr>
          <w:rFonts w:ascii="Times New Roman" w:hAnsi="Times New Roman" w:cs="Times New Roman"/>
          <w:sz w:val="24"/>
          <w:szCs w:val="24"/>
        </w:rPr>
        <w:sectPr w:rsidR="00000000">
          <w:pgSz w:w="16840" w:h="11910" w:orient="landscape"/>
          <w:pgMar w:top="800" w:right="860" w:bottom="280" w:left="880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60C27283" wp14:editId="1EAFE43B">
                <wp:simplePos x="0" y="0"/>
                <wp:positionH relativeFrom="page">
                  <wp:posOffset>639445</wp:posOffset>
                </wp:positionH>
                <wp:positionV relativeFrom="page">
                  <wp:posOffset>7099300</wp:posOffset>
                </wp:positionV>
                <wp:extent cx="9420225" cy="12700"/>
                <wp:effectExtent l="0" t="0" r="3175" b="0"/>
                <wp:wrapNone/>
                <wp:docPr id="372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0225" cy="12700"/>
                        </a:xfrm>
                        <a:custGeom>
                          <a:avLst/>
                          <a:gdLst>
                            <a:gd name="T0" fmla="*/ 0 w 14835"/>
                            <a:gd name="T1" fmla="*/ 0 h 20"/>
                            <a:gd name="T2" fmla="*/ 14834 w 148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835" h="20">
                              <a:moveTo>
                                <a:pt x="0" y="0"/>
                              </a:moveTo>
                              <a:lnTo>
                                <a:pt x="14834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9554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1B9508" id="Freeform 130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35pt,559pt,792.05pt,559pt" coordsize="1483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" o:allowincell="f" filled="f" strokecolor="#95543f" strokeweight=".2pt">
                <v:path arrowok="t" o:connecttype="custom" o:connectlocs="0,0;941959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1" locked="0" layoutInCell="0" allowOverlap="1" wp14:anchorId="5CD380B3" wp14:editId="38FD47FE">
                <wp:simplePos x="0" y="0"/>
                <wp:positionH relativeFrom="page">
                  <wp:posOffset>639445</wp:posOffset>
                </wp:positionH>
                <wp:positionV relativeFrom="page">
                  <wp:posOffset>1030605</wp:posOffset>
                </wp:positionV>
                <wp:extent cx="9417685" cy="3173730"/>
                <wp:effectExtent l="0" t="0" r="5715" b="1270"/>
                <wp:wrapNone/>
                <wp:docPr id="348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685" cy="3173730"/>
                          <a:chOff x="1007" y="1623"/>
                          <a:chExt cx="14831" cy="4998"/>
                        </a:xfrm>
                      </wpg:grpSpPr>
                      <wps:wsp>
                        <wps:cNvPr id="349" name="Freeform 132"/>
                        <wps:cNvSpPr>
                          <a:spLocks/>
                        </wps:cNvSpPr>
                        <wps:spPr bwMode="auto">
                          <a:xfrm>
                            <a:off x="1007" y="1627"/>
                            <a:ext cx="3486" cy="20"/>
                          </a:xfrm>
                          <a:custGeom>
                            <a:avLst/>
                            <a:gdLst>
                              <a:gd name="T0" fmla="*/ 0 w 3486"/>
                              <a:gd name="T1" fmla="*/ 0 h 20"/>
                              <a:gd name="T2" fmla="*/ 3485 w 34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86" h="20">
                                <a:moveTo>
                                  <a:pt x="0" y="0"/>
                                </a:moveTo>
                                <a:lnTo>
                                  <a:pt x="3485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33"/>
                        <wps:cNvSpPr>
                          <a:spLocks/>
                        </wps:cNvSpPr>
                        <wps:spPr bwMode="auto">
                          <a:xfrm>
                            <a:off x="4492" y="1631"/>
                            <a:ext cx="20" cy="1251"/>
                          </a:xfrm>
                          <a:custGeom>
                            <a:avLst/>
                            <a:gdLst>
                              <a:gd name="T0" fmla="*/ 0 w 20"/>
                              <a:gd name="T1" fmla="*/ 1250 h 1251"/>
                              <a:gd name="T2" fmla="*/ 0 w 20"/>
                              <a:gd name="T3" fmla="*/ 0 h 1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51">
                                <a:moveTo>
                                  <a:pt x="0" y="1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34"/>
                        <wps:cNvSpPr>
                          <a:spLocks/>
                        </wps:cNvSpPr>
                        <wps:spPr bwMode="auto">
                          <a:xfrm>
                            <a:off x="4492" y="1627"/>
                            <a:ext cx="11346" cy="20"/>
                          </a:xfrm>
                          <a:custGeom>
                            <a:avLst/>
                            <a:gdLst>
                              <a:gd name="T0" fmla="*/ 0 w 11346"/>
                              <a:gd name="T1" fmla="*/ 0 h 20"/>
                              <a:gd name="T2" fmla="*/ 11345 w 113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6" h="20">
                                <a:moveTo>
                                  <a:pt x="0" y="0"/>
                                </a:moveTo>
                                <a:lnTo>
                                  <a:pt x="11345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35"/>
                        <wps:cNvSpPr>
                          <a:spLocks/>
                        </wps:cNvSpPr>
                        <wps:spPr bwMode="auto">
                          <a:xfrm>
                            <a:off x="4492" y="2891"/>
                            <a:ext cx="20" cy="490"/>
                          </a:xfrm>
                          <a:custGeom>
                            <a:avLst/>
                            <a:gdLst>
                              <a:gd name="T0" fmla="*/ 0 w 20"/>
                              <a:gd name="T1" fmla="*/ 490 h 490"/>
                              <a:gd name="T2" fmla="*/ 0 w 20"/>
                              <a:gd name="T3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0">
                                <a:moveTo>
                                  <a:pt x="0" y="4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36"/>
                        <wps:cNvSpPr>
                          <a:spLocks/>
                        </wps:cNvSpPr>
                        <wps:spPr bwMode="auto">
                          <a:xfrm>
                            <a:off x="1007" y="3385"/>
                            <a:ext cx="3486" cy="20"/>
                          </a:xfrm>
                          <a:custGeom>
                            <a:avLst/>
                            <a:gdLst>
                              <a:gd name="T0" fmla="*/ 0 w 3486"/>
                              <a:gd name="T1" fmla="*/ 0 h 20"/>
                              <a:gd name="T2" fmla="*/ 3485 w 34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86" h="20">
                                <a:moveTo>
                                  <a:pt x="0" y="0"/>
                                </a:moveTo>
                                <a:lnTo>
                                  <a:pt x="3485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37"/>
                        <wps:cNvSpPr>
                          <a:spLocks/>
                        </wps:cNvSpPr>
                        <wps:spPr bwMode="auto">
                          <a:xfrm>
                            <a:off x="4492" y="3389"/>
                            <a:ext cx="20" cy="484"/>
                          </a:xfrm>
                          <a:custGeom>
                            <a:avLst/>
                            <a:gdLst>
                              <a:gd name="T0" fmla="*/ 0 w 20"/>
                              <a:gd name="T1" fmla="*/ 483 h 484"/>
                              <a:gd name="T2" fmla="*/ 0 w 20"/>
                              <a:gd name="T3" fmla="*/ 0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4">
                                <a:moveTo>
                                  <a:pt x="0" y="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38"/>
                        <wps:cNvSpPr>
                          <a:spLocks/>
                        </wps:cNvSpPr>
                        <wps:spPr bwMode="auto">
                          <a:xfrm>
                            <a:off x="4492" y="3385"/>
                            <a:ext cx="11346" cy="20"/>
                          </a:xfrm>
                          <a:custGeom>
                            <a:avLst/>
                            <a:gdLst>
                              <a:gd name="T0" fmla="*/ 0 w 11346"/>
                              <a:gd name="T1" fmla="*/ 0 h 20"/>
                              <a:gd name="T2" fmla="*/ 11345 w 113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6" h="20">
                                <a:moveTo>
                                  <a:pt x="0" y="0"/>
                                </a:moveTo>
                                <a:lnTo>
                                  <a:pt x="11345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139"/>
                        <wps:cNvSpPr>
                          <a:spLocks/>
                        </wps:cNvSpPr>
                        <wps:spPr bwMode="auto">
                          <a:xfrm>
                            <a:off x="1007" y="3877"/>
                            <a:ext cx="3486" cy="20"/>
                          </a:xfrm>
                          <a:custGeom>
                            <a:avLst/>
                            <a:gdLst>
                              <a:gd name="T0" fmla="*/ 0 w 3486"/>
                              <a:gd name="T1" fmla="*/ 0 h 20"/>
                              <a:gd name="T2" fmla="*/ 3485 w 34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86" h="20">
                                <a:moveTo>
                                  <a:pt x="0" y="0"/>
                                </a:moveTo>
                                <a:lnTo>
                                  <a:pt x="3485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40"/>
                        <wps:cNvSpPr>
                          <a:spLocks/>
                        </wps:cNvSpPr>
                        <wps:spPr bwMode="auto">
                          <a:xfrm>
                            <a:off x="1007" y="4361"/>
                            <a:ext cx="3486" cy="20"/>
                          </a:xfrm>
                          <a:custGeom>
                            <a:avLst/>
                            <a:gdLst>
                              <a:gd name="T0" fmla="*/ 0 w 3486"/>
                              <a:gd name="T1" fmla="*/ 0 h 20"/>
                              <a:gd name="T2" fmla="*/ 3485 w 34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86" h="20">
                                <a:moveTo>
                                  <a:pt x="0" y="0"/>
                                </a:moveTo>
                                <a:lnTo>
                                  <a:pt x="3485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41"/>
                        <wps:cNvSpPr>
                          <a:spLocks/>
                        </wps:cNvSpPr>
                        <wps:spPr bwMode="auto">
                          <a:xfrm>
                            <a:off x="4492" y="3881"/>
                            <a:ext cx="20" cy="477"/>
                          </a:xfrm>
                          <a:custGeom>
                            <a:avLst/>
                            <a:gdLst>
                              <a:gd name="T0" fmla="*/ 0 w 20"/>
                              <a:gd name="T1" fmla="*/ 476 h 477"/>
                              <a:gd name="T2" fmla="*/ 0 w 20"/>
                              <a:gd name="T3" fmla="*/ 0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7">
                                <a:moveTo>
                                  <a:pt x="0" y="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42"/>
                        <wps:cNvSpPr>
                          <a:spLocks/>
                        </wps:cNvSpPr>
                        <wps:spPr bwMode="auto">
                          <a:xfrm>
                            <a:off x="1007" y="5247"/>
                            <a:ext cx="3486" cy="20"/>
                          </a:xfrm>
                          <a:custGeom>
                            <a:avLst/>
                            <a:gdLst>
                              <a:gd name="T0" fmla="*/ 0 w 3486"/>
                              <a:gd name="T1" fmla="*/ 0 h 20"/>
                              <a:gd name="T2" fmla="*/ 3485 w 34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86" h="20">
                                <a:moveTo>
                                  <a:pt x="0" y="0"/>
                                </a:moveTo>
                                <a:lnTo>
                                  <a:pt x="3485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43"/>
                        <wps:cNvSpPr>
                          <a:spLocks/>
                        </wps:cNvSpPr>
                        <wps:spPr bwMode="auto">
                          <a:xfrm>
                            <a:off x="4492" y="4365"/>
                            <a:ext cx="20" cy="878"/>
                          </a:xfrm>
                          <a:custGeom>
                            <a:avLst/>
                            <a:gdLst>
                              <a:gd name="T0" fmla="*/ 0 w 20"/>
                              <a:gd name="T1" fmla="*/ 877 h 878"/>
                              <a:gd name="T2" fmla="*/ 0 w 20"/>
                              <a:gd name="T3" fmla="*/ 0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8">
                                <a:moveTo>
                                  <a:pt x="0" y="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44"/>
                        <wps:cNvSpPr>
                          <a:spLocks/>
                        </wps:cNvSpPr>
                        <wps:spPr bwMode="auto">
                          <a:xfrm>
                            <a:off x="1007" y="6133"/>
                            <a:ext cx="3486" cy="20"/>
                          </a:xfrm>
                          <a:custGeom>
                            <a:avLst/>
                            <a:gdLst>
                              <a:gd name="T0" fmla="*/ 0 w 3486"/>
                              <a:gd name="T1" fmla="*/ 0 h 20"/>
                              <a:gd name="T2" fmla="*/ 3485 w 34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86" h="20">
                                <a:moveTo>
                                  <a:pt x="0" y="0"/>
                                </a:moveTo>
                                <a:lnTo>
                                  <a:pt x="3485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45"/>
                        <wps:cNvSpPr>
                          <a:spLocks/>
                        </wps:cNvSpPr>
                        <wps:spPr bwMode="auto">
                          <a:xfrm>
                            <a:off x="4492" y="5251"/>
                            <a:ext cx="20" cy="878"/>
                          </a:xfrm>
                          <a:custGeom>
                            <a:avLst/>
                            <a:gdLst>
                              <a:gd name="T0" fmla="*/ 0 w 20"/>
                              <a:gd name="T1" fmla="*/ 877 h 878"/>
                              <a:gd name="T2" fmla="*/ 0 w 20"/>
                              <a:gd name="T3" fmla="*/ 0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8">
                                <a:moveTo>
                                  <a:pt x="0" y="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46"/>
                        <wps:cNvSpPr>
                          <a:spLocks/>
                        </wps:cNvSpPr>
                        <wps:spPr bwMode="auto">
                          <a:xfrm>
                            <a:off x="1007" y="6617"/>
                            <a:ext cx="3486" cy="20"/>
                          </a:xfrm>
                          <a:custGeom>
                            <a:avLst/>
                            <a:gdLst>
                              <a:gd name="T0" fmla="*/ 0 w 3486"/>
                              <a:gd name="T1" fmla="*/ 0 h 20"/>
                              <a:gd name="T2" fmla="*/ 3485 w 34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86" h="20">
                                <a:moveTo>
                                  <a:pt x="0" y="0"/>
                                </a:moveTo>
                                <a:lnTo>
                                  <a:pt x="3485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47"/>
                        <wps:cNvSpPr>
                          <a:spLocks/>
                        </wps:cNvSpPr>
                        <wps:spPr bwMode="auto">
                          <a:xfrm>
                            <a:off x="4492" y="6137"/>
                            <a:ext cx="20" cy="477"/>
                          </a:xfrm>
                          <a:custGeom>
                            <a:avLst/>
                            <a:gdLst>
                              <a:gd name="T0" fmla="*/ 0 w 20"/>
                              <a:gd name="T1" fmla="*/ 476 h 477"/>
                              <a:gd name="T2" fmla="*/ 0 w 20"/>
                              <a:gd name="T3" fmla="*/ 0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7">
                                <a:moveTo>
                                  <a:pt x="0" y="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48"/>
                        <wps:cNvSpPr>
                          <a:spLocks/>
                        </wps:cNvSpPr>
                        <wps:spPr bwMode="auto">
                          <a:xfrm>
                            <a:off x="4492" y="3877"/>
                            <a:ext cx="11346" cy="20"/>
                          </a:xfrm>
                          <a:custGeom>
                            <a:avLst/>
                            <a:gdLst>
                              <a:gd name="T0" fmla="*/ 0 w 11346"/>
                              <a:gd name="T1" fmla="*/ 0 h 20"/>
                              <a:gd name="T2" fmla="*/ 11345 w 113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6" h="20">
                                <a:moveTo>
                                  <a:pt x="0" y="0"/>
                                </a:moveTo>
                                <a:lnTo>
                                  <a:pt x="11345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149"/>
                        <wps:cNvSpPr>
                          <a:spLocks/>
                        </wps:cNvSpPr>
                        <wps:spPr bwMode="auto">
                          <a:xfrm>
                            <a:off x="4492" y="4361"/>
                            <a:ext cx="11346" cy="20"/>
                          </a:xfrm>
                          <a:custGeom>
                            <a:avLst/>
                            <a:gdLst>
                              <a:gd name="T0" fmla="*/ 0 w 11346"/>
                              <a:gd name="T1" fmla="*/ 0 h 20"/>
                              <a:gd name="T2" fmla="*/ 11345 w 113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6" h="20">
                                <a:moveTo>
                                  <a:pt x="0" y="0"/>
                                </a:moveTo>
                                <a:lnTo>
                                  <a:pt x="11345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150"/>
                        <wps:cNvSpPr>
                          <a:spLocks/>
                        </wps:cNvSpPr>
                        <wps:spPr bwMode="auto">
                          <a:xfrm>
                            <a:off x="4492" y="5247"/>
                            <a:ext cx="11346" cy="20"/>
                          </a:xfrm>
                          <a:custGeom>
                            <a:avLst/>
                            <a:gdLst>
                              <a:gd name="T0" fmla="*/ 0 w 11346"/>
                              <a:gd name="T1" fmla="*/ 0 h 20"/>
                              <a:gd name="T2" fmla="*/ 11345 w 113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6" h="20">
                                <a:moveTo>
                                  <a:pt x="0" y="0"/>
                                </a:moveTo>
                                <a:lnTo>
                                  <a:pt x="11345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51"/>
                        <wps:cNvSpPr>
                          <a:spLocks/>
                        </wps:cNvSpPr>
                        <wps:spPr bwMode="auto">
                          <a:xfrm>
                            <a:off x="4492" y="6133"/>
                            <a:ext cx="11346" cy="20"/>
                          </a:xfrm>
                          <a:custGeom>
                            <a:avLst/>
                            <a:gdLst>
                              <a:gd name="T0" fmla="*/ 0 w 11346"/>
                              <a:gd name="T1" fmla="*/ 0 h 20"/>
                              <a:gd name="T2" fmla="*/ 11345 w 113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6" h="20">
                                <a:moveTo>
                                  <a:pt x="0" y="0"/>
                                </a:moveTo>
                                <a:lnTo>
                                  <a:pt x="11345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52"/>
                        <wps:cNvSpPr>
                          <a:spLocks/>
                        </wps:cNvSpPr>
                        <wps:spPr bwMode="auto">
                          <a:xfrm>
                            <a:off x="4492" y="6617"/>
                            <a:ext cx="11346" cy="20"/>
                          </a:xfrm>
                          <a:custGeom>
                            <a:avLst/>
                            <a:gdLst>
                              <a:gd name="T0" fmla="*/ 0 w 11346"/>
                              <a:gd name="T1" fmla="*/ 0 h 20"/>
                              <a:gd name="T2" fmla="*/ 11345 w 113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6" h="20">
                                <a:moveTo>
                                  <a:pt x="0" y="0"/>
                                </a:moveTo>
                                <a:lnTo>
                                  <a:pt x="11345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53"/>
                        <wps:cNvSpPr>
                          <a:spLocks/>
                        </wps:cNvSpPr>
                        <wps:spPr bwMode="auto">
                          <a:xfrm>
                            <a:off x="1007" y="2886"/>
                            <a:ext cx="3486" cy="20"/>
                          </a:xfrm>
                          <a:custGeom>
                            <a:avLst/>
                            <a:gdLst>
                              <a:gd name="T0" fmla="*/ 0 w 3486"/>
                              <a:gd name="T1" fmla="*/ 0 h 20"/>
                              <a:gd name="T2" fmla="*/ 3485 w 34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86" h="20">
                                <a:moveTo>
                                  <a:pt x="0" y="0"/>
                                </a:moveTo>
                                <a:lnTo>
                                  <a:pt x="34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54"/>
                        <wps:cNvSpPr>
                          <a:spLocks/>
                        </wps:cNvSpPr>
                        <wps:spPr bwMode="auto">
                          <a:xfrm>
                            <a:off x="4492" y="2886"/>
                            <a:ext cx="11346" cy="20"/>
                          </a:xfrm>
                          <a:custGeom>
                            <a:avLst/>
                            <a:gdLst>
                              <a:gd name="T0" fmla="*/ 0 w 11346"/>
                              <a:gd name="T1" fmla="*/ 0 h 20"/>
                              <a:gd name="T2" fmla="*/ 11345 w 113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6" h="20">
                                <a:moveTo>
                                  <a:pt x="0" y="0"/>
                                </a:moveTo>
                                <a:lnTo>
                                  <a:pt x="11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1F13B" id="Group 131" o:spid="_x0000_s1026" style="position:absolute;margin-left:50.35pt;margin-top:81.15pt;width:741.55pt;height:249.9pt;z-index:-251590656;mso-position-horizontal-relative:page;mso-position-vertical-relative:page" coordorigin="1007,1623" coordsize="14831,49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" o:allowincell="f">
                <v:shape id="Freeform 132" o:spid="_x0000_s1027" style="position:absolute;left:1007;top:1627;width:3486;height:20;visibility:visible;mso-wrap-style:square;v-text-anchor:top" coordsize="348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" path="m,l3485,e" filled="f" strokecolor="#95543f" strokeweight=".4pt">
                  <v:path arrowok="t" o:connecttype="custom" o:connectlocs="0,0;3485,0" o:connectangles="0,0"/>
                </v:shape>
                <v:shape id="Freeform 133" o:spid="_x0000_s1028" style="position:absolute;left:4492;top:1631;width:20;height:1251;visibility:visible;mso-wrap-style:square;v-text-anchor:top" coordsize="20,1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" path="m,1250l,e" filled="f" strokecolor="#95543f" strokeweight=".4pt">
                  <v:path arrowok="t" o:connecttype="custom" o:connectlocs="0,1250;0,0" o:connectangles="0,0"/>
                </v:shape>
                <v:shape id="Freeform 134" o:spid="_x0000_s1029" style="position:absolute;left:4492;top:1627;width:11346;height:20;visibility:visible;mso-wrap-style:square;v-text-anchor:top" coordsize="1134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" path="m,l11345,e" filled="f" strokecolor="#95543f" strokeweight=".4pt">
                  <v:path arrowok="t" o:connecttype="custom" o:connectlocs="0,0;11345,0" o:connectangles="0,0"/>
                </v:shape>
                <v:shape id="Freeform 135" o:spid="_x0000_s1030" style="position:absolute;left:4492;top:2891;width:20;height:490;visibility:visible;mso-wrap-style:square;v-text-anchor:top" coordsize="20,4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" path="m,490l,e" filled="f" strokecolor="#95543f" strokeweight=".4pt">
                  <v:path arrowok="t" o:connecttype="custom" o:connectlocs="0,490;0,0" o:connectangles="0,0"/>
                </v:shape>
                <v:shape id="Freeform 136" o:spid="_x0000_s1031" style="position:absolute;left:1007;top:3385;width:3486;height:20;visibility:visible;mso-wrap-style:square;v-text-anchor:top" coordsize="348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" path="m,l3485,e" filled="f" strokecolor="#95543f" strokeweight=".4pt">
                  <v:path arrowok="t" o:connecttype="custom" o:connectlocs="0,0;3485,0" o:connectangles="0,0"/>
                </v:shape>
                <v:shape id="Freeform 137" o:spid="_x0000_s1032" style="position:absolute;left:4492;top:3389;width:20;height:484;visibility:visible;mso-wrap-style:square;v-text-anchor:top" coordsize="20,4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" path="m,483l,e" filled="f" strokecolor="#95543f" strokeweight=".4pt">
                  <v:path arrowok="t" o:connecttype="custom" o:connectlocs="0,483;0,0" o:connectangles="0,0"/>
                </v:shape>
                <v:shape id="Freeform 138" o:spid="_x0000_s1033" style="position:absolute;left:4492;top:3385;width:11346;height:20;visibility:visible;mso-wrap-style:square;v-text-anchor:top" coordsize="1134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" path="m,l11345,e" filled="f" strokecolor="#95543f" strokeweight=".4pt">
                  <v:path arrowok="t" o:connecttype="custom" o:connectlocs="0,0;11345,0" o:connectangles="0,0"/>
                </v:shape>
                <v:shape id="Freeform 139" o:spid="_x0000_s1034" style="position:absolute;left:1007;top:3877;width:3486;height:20;visibility:visible;mso-wrap-style:square;v-text-anchor:top" coordsize="348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" path="m,l3485,e" filled="f" strokecolor="#95543f" strokeweight=".4pt">
                  <v:path arrowok="t" o:connecttype="custom" o:connectlocs="0,0;3485,0" o:connectangles="0,0"/>
                </v:shape>
                <v:shape id="Freeform 140" o:spid="_x0000_s1035" style="position:absolute;left:1007;top:4361;width:3486;height:20;visibility:visible;mso-wrap-style:square;v-text-anchor:top" coordsize="348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" path="m,l3485,e" filled="f" strokecolor="#95543f" strokeweight=".4pt">
                  <v:path arrowok="t" o:connecttype="custom" o:connectlocs="0,0;3485,0" o:connectangles="0,0"/>
                </v:shape>
                <v:shape id="Freeform 141" o:spid="_x0000_s1036" style="position:absolute;left:4492;top:3881;width:20;height:477;visibility:visible;mso-wrap-style:square;v-text-anchor:top" coordsize="20,4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" path="m,476l,e" filled="f" strokecolor="#95543f" strokeweight=".4pt">
                  <v:path arrowok="t" o:connecttype="custom" o:connectlocs="0,476;0,0" o:connectangles="0,0"/>
                </v:shape>
                <v:shape id="Freeform 142" o:spid="_x0000_s1037" style="position:absolute;left:1007;top:5247;width:3486;height:20;visibility:visible;mso-wrap-style:square;v-text-anchor:top" coordsize="348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" path="m,l3485,e" filled="f" strokecolor="#95543f" strokeweight=".4pt">
                  <v:path arrowok="t" o:connecttype="custom" o:connectlocs="0,0;3485,0" o:connectangles="0,0"/>
                </v:shape>
                <v:shape id="Freeform 143" o:spid="_x0000_s1038" style="position:absolute;left:4492;top:4365;width:20;height:878;visibility:visible;mso-wrap-style:square;v-text-anchor:top" coordsize="20,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" path="m,877l,e" filled="f" strokecolor="#95543f" strokeweight=".4pt">
                  <v:path arrowok="t" o:connecttype="custom" o:connectlocs="0,877;0,0" o:connectangles="0,0"/>
                </v:shape>
                <v:shape id="Freeform 144" o:spid="_x0000_s1039" style="position:absolute;left:1007;top:6133;width:3486;height:20;visibility:visible;mso-wrap-style:square;v-text-anchor:top" coordsize="348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" path="m,l3485,e" filled="f" strokecolor="#95543f" strokeweight=".4pt">
                  <v:path arrowok="t" o:connecttype="custom" o:connectlocs="0,0;3485,0" o:connectangles="0,0"/>
                </v:shape>
                <v:shape id="Freeform 145" o:spid="_x0000_s1040" style="position:absolute;left:4492;top:5251;width:20;height:878;visibility:visible;mso-wrap-style:square;v-text-anchor:top" coordsize="20,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" path="m,877l,e" filled="f" strokecolor="#95543f" strokeweight=".4pt">
                  <v:path arrowok="t" o:connecttype="custom" o:connectlocs="0,877;0,0" o:connectangles="0,0"/>
                </v:shape>
                <v:shape id="Freeform 146" o:spid="_x0000_s1041" style="position:absolute;left:1007;top:6617;width:3486;height:20;visibility:visible;mso-wrap-style:square;v-text-anchor:top" coordsize="348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" path="m,l3485,e" filled="f" strokecolor="#95543f" strokeweight=".4pt">
                  <v:path arrowok="t" o:connecttype="custom" o:connectlocs="0,0;3485,0" o:connectangles="0,0"/>
                </v:shape>
                <v:shape id="Freeform 147" o:spid="_x0000_s1042" style="position:absolute;left:4492;top:6137;width:20;height:477;visibility:visible;mso-wrap-style:square;v-text-anchor:top" coordsize="20,4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" path="m,476l,e" filled="f" strokecolor="#95543f" strokeweight=".4pt">
                  <v:path arrowok="t" o:connecttype="custom" o:connectlocs="0,476;0,0" o:connectangles="0,0"/>
                </v:shape>
                <v:shape id="Freeform 148" o:spid="_x0000_s1043" style="position:absolute;left:4492;top:3877;width:11346;height:20;visibility:visible;mso-wrap-style:square;v-text-anchor:top" coordsize="1134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" path="m,l11345,e" filled="f" strokecolor="#95543f" strokeweight=".4pt">
                  <v:path arrowok="t" o:connecttype="custom" o:connectlocs="0,0;11345,0" o:connectangles="0,0"/>
                </v:shape>
                <v:shape id="Freeform 149" o:spid="_x0000_s1044" style="position:absolute;left:4492;top:4361;width:11346;height:20;visibility:visible;mso-wrap-style:square;v-text-anchor:top" coordsize="1134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" path="m,l11345,e" filled="f" strokecolor="#95543f" strokeweight=".4pt">
                  <v:path arrowok="t" o:connecttype="custom" o:connectlocs="0,0;11345,0" o:connectangles="0,0"/>
                </v:shape>
                <v:shape id="Freeform 150" o:spid="_x0000_s1045" style="position:absolute;left:4492;top:5247;width:11346;height:20;visibility:visible;mso-wrap-style:square;v-text-anchor:top" coordsize="1134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" path="m,l11345,e" filled="f" strokecolor="#95543f" strokeweight=".4pt">
                  <v:path arrowok="t" o:connecttype="custom" o:connectlocs="0,0;11345,0" o:connectangles="0,0"/>
                </v:shape>
                <v:shape id="Freeform 151" o:spid="_x0000_s1046" style="position:absolute;left:4492;top:6133;width:11346;height:20;visibility:visible;mso-wrap-style:square;v-text-anchor:top" coordsize="1134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" path="m,l11345,e" filled="f" strokecolor="#95543f" strokeweight=".4pt">
                  <v:path arrowok="t" o:connecttype="custom" o:connectlocs="0,0;11345,0" o:connectangles="0,0"/>
                </v:shape>
                <v:shape id="Freeform 152" o:spid="_x0000_s1047" style="position:absolute;left:4492;top:6617;width:11346;height:20;visibility:visible;mso-wrap-style:square;v-text-anchor:top" coordsize="1134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" path="m,l11345,e" filled="f" strokecolor="#95543f" strokeweight=".4pt">
                  <v:path arrowok="t" o:connecttype="custom" o:connectlocs="0,0;11345,0" o:connectangles="0,0"/>
                </v:shape>
                <v:shape id="Freeform 153" o:spid="_x0000_s1048" style="position:absolute;left:1007;top:2886;width:3486;height:20;visibility:visible;mso-wrap-style:square;v-text-anchor:top" coordsize="348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" path="m,l3485,e" filled="f" strokecolor="#95543f" strokeweight=".5pt">
                  <v:path arrowok="t" o:connecttype="custom" o:connectlocs="0,0;3485,0" o:connectangles="0,0"/>
                </v:shape>
                <v:shape id="Freeform 154" o:spid="_x0000_s1049" style="position:absolute;left:4492;top:2886;width:11346;height:20;visibility:visible;mso-wrap-style:square;v-text-anchor:top" coordsize="1134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" path="m,l11345,e" filled="f" strokecolor="#95543f" strokeweight=".5pt">
                  <v:path arrowok="t" o:connecttype="custom" o:connectlocs="0,0;113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1" locked="0" layoutInCell="0" allowOverlap="1" wp14:anchorId="67BFA381" wp14:editId="3DF06999">
                <wp:simplePos x="0" y="0"/>
                <wp:positionH relativeFrom="page">
                  <wp:posOffset>639445</wp:posOffset>
                </wp:positionH>
                <wp:positionV relativeFrom="page">
                  <wp:posOffset>4675505</wp:posOffset>
                </wp:positionV>
                <wp:extent cx="9417685" cy="867410"/>
                <wp:effectExtent l="0" t="0" r="5715" b="0"/>
                <wp:wrapNone/>
                <wp:docPr id="33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685" cy="867410"/>
                          <a:chOff x="1007" y="7363"/>
                          <a:chExt cx="14831" cy="1366"/>
                        </a:xfrm>
                      </wpg:grpSpPr>
                      <wpg:grpSp>
                        <wpg:cNvPr id="335" name="Group 156"/>
                        <wpg:cNvGrpSpPr>
                          <a:grpSpLocks/>
                        </wpg:cNvGrpSpPr>
                        <wpg:grpSpPr bwMode="auto">
                          <a:xfrm>
                            <a:off x="1007" y="7367"/>
                            <a:ext cx="14831" cy="614"/>
                            <a:chOff x="1007" y="7367"/>
                            <a:chExt cx="14831" cy="614"/>
                          </a:xfrm>
                        </wpg:grpSpPr>
                        <wps:wsp>
                          <wps:cNvPr id="336" name="Freeform 157"/>
                          <wps:cNvSpPr>
                            <a:spLocks/>
                          </wps:cNvSpPr>
                          <wps:spPr bwMode="auto">
                            <a:xfrm>
                              <a:off x="1007" y="7367"/>
                              <a:ext cx="14831" cy="614"/>
                            </a:xfrm>
                            <a:custGeom>
                              <a:avLst/>
                              <a:gdLst>
                                <a:gd name="T0" fmla="*/ 9887 w 14831"/>
                                <a:gd name="T1" fmla="*/ 0 h 614"/>
                                <a:gd name="T2" fmla="*/ 4943 w 14831"/>
                                <a:gd name="T3" fmla="*/ 0 h 614"/>
                                <a:gd name="T4" fmla="*/ 0 w 14831"/>
                                <a:gd name="T5" fmla="*/ 0 h 614"/>
                                <a:gd name="T6" fmla="*/ 0 w 14831"/>
                                <a:gd name="T7" fmla="*/ 613 h 614"/>
                                <a:gd name="T8" fmla="*/ 4943 w 14831"/>
                                <a:gd name="T9" fmla="*/ 613 h 614"/>
                                <a:gd name="T10" fmla="*/ 9887 w 14831"/>
                                <a:gd name="T11" fmla="*/ 613 h 614"/>
                                <a:gd name="T12" fmla="*/ 9887 w 14831"/>
                                <a:gd name="T13" fmla="*/ 0 h 6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31" h="614">
                                  <a:moveTo>
                                    <a:pt x="9887" y="0"/>
                                  </a:moveTo>
                                  <a:lnTo>
                                    <a:pt x="49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3"/>
                                  </a:lnTo>
                                  <a:lnTo>
                                    <a:pt x="4943" y="613"/>
                                  </a:lnTo>
                                  <a:lnTo>
                                    <a:pt x="9887" y="613"/>
                                  </a:lnTo>
                                  <a:lnTo>
                                    <a:pt x="9887" y="0"/>
                                  </a:lnTo>
                                </a:path>
                              </a:pathLst>
                            </a:custGeom>
                            <a:solidFill>
                              <a:srgbClr val="D1E0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158"/>
                          <wps:cNvSpPr>
                            <a:spLocks/>
                          </wps:cNvSpPr>
                          <wps:spPr bwMode="auto">
                            <a:xfrm>
                              <a:off x="1007" y="7367"/>
                              <a:ext cx="14831" cy="614"/>
                            </a:xfrm>
                            <a:custGeom>
                              <a:avLst/>
                              <a:gdLst>
                                <a:gd name="T0" fmla="*/ 14830 w 14831"/>
                                <a:gd name="T1" fmla="*/ 0 h 614"/>
                                <a:gd name="T2" fmla="*/ 9887 w 14831"/>
                                <a:gd name="T3" fmla="*/ 0 h 614"/>
                                <a:gd name="T4" fmla="*/ 9887 w 14831"/>
                                <a:gd name="T5" fmla="*/ 613 h 614"/>
                                <a:gd name="T6" fmla="*/ 14830 w 14831"/>
                                <a:gd name="T7" fmla="*/ 613 h 614"/>
                                <a:gd name="T8" fmla="*/ 14830 w 14831"/>
                                <a:gd name="T9" fmla="*/ 0 h 6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31" h="614">
                                  <a:moveTo>
                                    <a:pt x="14830" y="0"/>
                                  </a:moveTo>
                                  <a:lnTo>
                                    <a:pt x="9887" y="0"/>
                                  </a:lnTo>
                                  <a:lnTo>
                                    <a:pt x="9887" y="613"/>
                                  </a:lnTo>
                                  <a:lnTo>
                                    <a:pt x="14830" y="613"/>
                                  </a:lnTo>
                                  <a:lnTo>
                                    <a:pt x="14830" y="0"/>
                                  </a:lnTo>
                                </a:path>
                              </a:pathLst>
                            </a:custGeom>
                            <a:solidFill>
                              <a:srgbClr val="D1E0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8" name="Freeform 159"/>
                        <wps:cNvSpPr>
                          <a:spLocks/>
                        </wps:cNvSpPr>
                        <wps:spPr bwMode="auto">
                          <a:xfrm>
                            <a:off x="1007" y="7367"/>
                            <a:ext cx="4944" cy="20"/>
                          </a:xfrm>
                          <a:custGeom>
                            <a:avLst/>
                            <a:gdLst>
                              <a:gd name="T0" fmla="*/ 0 w 4944"/>
                              <a:gd name="T1" fmla="*/ 0 h 20"/>
                              <a:gd name="T2" fmla="*/ 4943 w 49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44" h="20">
                                <a:moveTo>
                                  <a:pt x="0" y="0"/>
                                </a:moveTo>
                                <a:lnTo>
                                  <a:pt x="4943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60"/>
                        <wps:cNvSpPr>
                          <a:spLocks/>
                        </wps:cNvSpPr>
                        <wps:spPr bwMode="auto">
                          <a:xfrm>
                            <a:off x="5951" y="7367"/>
                            <a:ext cx="4944" cy="20"/>
                          </a:xfrm>
                          <a:custGeom>
                            <a:avLst/>
                            <a:gdLst>
                              <a:gd name="T0" fmla="*/ 0 w 4944"/>
                              <a:gd name="T1" fmla="*/ 0 h 20"/>
                              <a:gd name="T2" fmla="*/ 4943 w 49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44" h="20">
                                <a:moveTo>
                                  <a:pt x="0" y="0"/>
                                </a:moveTo>
                                <a:lnTo>
                                  <a:pt x="4943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61"/>
                        <wps:cNvSpPr>
                          <a:spLocks/>
                        </wps:cNvSpPr>
                        <wps:spPr bwMode="auto">
                          <a:xfrm>
                            <a:off x="5951" y="7371"/>
                            <a:ext cx="20" cy="610"/>
                          </a:xfrm>
                          <a:custGeom>
                            <a:avLst/>
                            <a:gdLst>
                              <a:gd name="T0" fmla="*/ 0 w 20"/>
                              <a:gd name="T1" fmla="*/ 609 h 610"/>
                              <a:gd name="T2" fmla="*/ 0 w 20"/>
                              <a:gd name="T3" fmla="*/ 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0">
                                <a:moveTo>
                                  <a:pt x="0" y="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62"/>
                        <wps:cNvSpPr>
                          <a:spLocks/>
                        </wps:cNvSpPr>
                        <wps:spPr bwMode="auto">
                          <a:xfrm>
                            <a:off x="10894" y="7367"/>
                            <a:ext cx="4944" cy="20"/>
                          </a:xfrm>
                          <a:custGeom>
                            <a:avLst/>
                            <a:gdLst>
                              <a:gd name="T0" fmla="*/ 0 w 4944"/>
                              <a:gd name="T1" fmla="*/ 0 h 20"/>
                              <a:gd name="T2" fmla="*/ 4943 w 49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44" h="20">
                                <a:moveTo>
                                  <a:pt x="0" y="0"/>
                                </a:moveTo>
                                <a:lnTo>
                                  <a:pt x="4943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63"/>
                        <wps:cNvSpPr>
                          <a:spLocks/>
                        </wps:cNvSpPr>
                        <wps:spPr bwMode="auto">
                          <a:xfrm>
                            <a:off x="10894" y="7371"/>
                            <a:ext cx="20" cy="610"/>
                          </a:xfrm>
                          <a:custGeom>
                            <a:avLst/>
                            <a:gdLst>
                              <a:gd name="T0" fmla="*/ 0 w 20"/>
                              <a:gd name="T1" fmla="*/ 609 h 610"/>
                              <a:gd name="T2" fmla="*/ 0 w 20"/>
                              <a:gd name="T3" fmla="*/ 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0">
                                <a:moveTo>
                                  <a:pt x="0" y="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64"/>
                        <wps:cNvSpPr>
                          <a:spLocks/>
                        </wps:cNvSpPr>
                        <wps:spPr bwMode="auto">
                          <a:xfrm>
                            <a:off x="5951" y="7980"/>
                            <a:ext cx="20" cy="741"/>
                          </a:xfrm>
                          <a:custGeom>
                            <a:avLst/>
                            <a:gdLst>
                              <a:gd name="T0" fmla="*/ 0 w 20"/>
                              <a:gd name="T1" fmla="*/ 740 h 741"/>
                              <a:gd name="T2" fmla="*/ 0 w 20"/>
                              <a:gd name="T3" fmla="*/ 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1">
                                <a:moveTo>
                                  <a:pt x="0" y="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65"/>
                        <wps:cNvSpPr>
                          <a:spLocks/>
                        </wps:cNvSpPr>
                        <wps:spPr bwMode="auto">
                          <a:xfrm>
                            <a:off x="10894" y="7980"/>
                            <a:ext cx="20" cy="741"/>
                          </a:xfrm>
                          <a:custGeom>
                            <a:avLst/>
                            <a:gdLst>
                              <a:gd name="T0" fmla="*/ 0 w 20"/>
                              <a:gd name="T1" fmla="*/ 740 h 741"/>
                              <a:gd name="T2" fmla="*/ 0 w 20"/>
                              <a:gd name="T3" fmla="*/ 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1">
                                <a:moveTo>
                                  <a:pt x="0" y="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66"/>
                        <wps:cNvSpPr>
                          <a:spLocks/>
                        </wps:cNvSpPr>
                        <wps:spPr bwMode="auto">
                          <a:xfrm>
                            <a:off x="1007" y="8724"/>
                            <a:ext cx="4944" cy="20"/>
                          </a:xfrm>
                          <a:custGeom>
                            <a:avLst/>
                            <a:gdLst>
                              <a:gd name="T0" fmla="*/ 0 w 4944"/>
                              <a:gd name="T1" fmla="*/ 0 h 20"/>
                              <a:gd name="T2" fmla="*/ 4943 w 49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44" h="20">
                                <a:moveTo>
                                  <a:pt x="0" y="0"/>
                                </a:moveTo>
                                <a:lnTo>
                                  <a:pt x="4943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67"/>
                        <wps:cNvSpPr>
                          <a:spLocks/>
                        </wps:cNvSpPr>
                        <wps:spPr bwMode="auto">
                          <a:xfrm>
                            <a:off x="5951" y="8724"/>
                            <a:ext cx="4944" cy="20"/>
                          </a:xfrm>
                          <a:custGeom>
                            <a:avLst/>
                            <a:gdLst>
                              <a:gd name="T0" fmla="*/ 0 w 4944"/>
                              <a:gd name="T1" fmla="*/ 0 h 20"/>
                              <a:gd name="T2" fmla="*/ 4943 w 49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44" h="20">
                                <a:moveTo>
                                  <a:pt x="0" y="0"/>
                                </a:moveTo>
                                <a:lnTo>
                                  <a:pt x="4943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68"/>
                        <wps:cNvSpPr>
                          <a:spLocks/>
                        </wps:cNvSpPr>
                        <wps:spPr bwMode="auto">
                          <a:xfrm>
                            <a:off x="10894" y="8724"/>
                            <a:ext cx="4944" cy="20"/>
                          </a:xfrm>
                          <a:custGeom>
                            <a:avLst/>
                            <a:gdLst>
                              <a:gd name="T0" fmla="*/ 0 w 4944"/>
                              <a:gd name="T1" fmla="*/ 0 h 20"/>
                              <a:gd name="T2" fmla="*/ 4943 w 49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44" h="20">
                                <a:moveTo>
                                  <a:pt x="0" y="0"/>
                                </a:moveTo>
                                <a:lnTo>
                                  <a:pt x="4943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1086D" id="Group 155" o:spid="_x0000_s1026" style="position:absolute;margin-left:50.35pt;margin-top:368.15pt;width:741.55pt;height:68.3pt;z-index:-251589632;mso-position-horizontal-relative:page;mso-position-vertical-relative:page" coordorigin="1007,7363" coordsize="14831,13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" o:allowincell="f">
                <v:group id="Group 156" o:spid="_x0000_s1027" style="position:absolute;left:1007;top:7367;width:14831;height:614" coordorigin="1007,7367" coordsize="14831,6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">
                  <v:shape id="Freeform 157" o:spid="_x0000_s1028" style="position:absolute;left:1007;top:7367;width:14831;height:614;visibility:visible;mso-wrap-style:square;v-text-anchor:top" coordsize="14831,6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" path="m9887,l4943,,,,,613r4943,l9887,613,9887,e" fillcolor="#d1e0e9" stroked="f">
                    <v:path arrowok="t" o:connecttype="custom" o:connectlocs="9887,0;4943,0;0,0;0,613;4943,613;9887,613;9887,0" o:connectangles="0,0,0,0,0,0,0"/>
                  </v:shape>
                  <v:shape id="Freeform 158" o:spid="_x0000_s1029" style="position:absolute;left:1007;top:7367;width:14831;height:614;visibility:visible;mso-wrap-style:square;v-text-anchor:top" coordsize="14831,6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" path="m14830,l9887,r,613l14830,613r,-613e" fillcolor="#d1e0e9" stroked="f">
                    <v:path arrowok="t" o:connecttype="custom" o:connectlocs="14830,0;9887,0;9887,613;14830,613;14830,0" o:connectangles="0,0,0,0,0"/>
                  </v:shape>
                </v:group>
                <v:shape id="Freeform 159" o:spid="_x0000_s1030" style="position:absolute;left:1007;top:7367;width:4944;height:20;visibility:visible;mso-wrap-style:square;v-text-anchor:top" coordsize="494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" path="m,l4943,e" filled="f" strokecolor="#196881" strokeweight=".4pt">
                  <v:path arrowok="t" o:connecttype="custom" o:connectlocs="0,0;4943,0" o:connectangles="0,0"/>
                </v:shape>
                <v:shape id="Freeform 160" o:spid="_x0000_s1031" style="position:absolute;left:5951;top:7367;width:4944;height:20;visibility:visible;mso-wrap-style:square;v-text-anchor:top" coordsize="494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" path="m,l4943,e" filled="f" strokecolor="#196881" strokeweight=".4pt">
                  <v:path arrowok="t" o:connecttype="custom" o:connectlocs="0,0;4943,0" o:connectangles="0,0"/>
                </v:shape>
                <v:shape id="Freeform 161" o:spid="_x0000_s1032" style="position:absolute;left:5951;top:7371;width:20;height:610;visibility:visible;mso-wrap-style:square;v-text-anchor:top" coordsize="20,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" path="m,609l,e" filled="f" strokecolor="#196881" strokeweight=".4pt">
                  <v:path arrowok="t" o:connecttype="custom" o:connectlocs="0,609;0,0" o:connectangles="0,0"/>
                </v:shape>
                <v:shape id="Freeform 162" o:spid="_x0000_s1033" style="position:absolute;left:10894;top:7367;width:4944;height:20;visibility:visible;mso-wrap-style:square;v-text-anchor:top" coordsize="494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" path="m,l4943,e" filled="f" strokecolor="#196881" strokeweight=".4pt">
                  <v:path arrowok="t" o:connecttype="custom" o:connectlocs="0,0;4943,0" o:connectangles="0,0"/>
                </v:shape>
                <v:shape id="Freeform 163" o:spid="_x0000_s1034" style="position:absolute;left:10894;top:7371;width:20;height:610;visibility:visible;mso-wrap-style:square;v-text-anchor:top" coordsize="20,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" path="m,609l,e" filled="f" strokecolor="#196881" strokeweight=".4pt">
                  <v:path arrowok="t" o:connecttype="custom" o:connectlocs="0,609;0,0" o:connectangles="0,0"/>
                </v:shape>
                <v:shape id="Freeform 164" o:spid="_x0000_s1035" style="position:absolute;left:5951;top:7980;width:20;height:741;visibility:visible;mso-wrap-style:square;v-text-anchor:top" coordsize="20,7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" path="m,740l,e" filled="f" strokecolor="#196881" strokeweight=".4pt">
                  <v:path arrowok="t" o:connecttype="custom" o:connectlocs="0,740;0,0" o:connectangles="0,0"/>
                </v:shape>
                <v:shape id="Freeform 165" o:spid="_x0000_s1036" style="position:absolute;left:10894;top:7980;width:20;height:741;visibility:visible;mso-wrap-style:square;v-text-anchor:top" coordsize="20,7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" path="m,740l,e" filled="f" strokecolor="#196881" strokeweight=".4pt">
                  <v:path arrowok="t" o:connecttype="custom" o:connectlocs="0,740;0,0" o:connectangles="0,0"/>
                </v:shape>
                <v:shape id="Freeform 166" o:spid="_x0000_s1037" style="position:absolute;left:1007;top:8724;width:4944;height:20;visibility:visible;mso-wrap-style:square;v-text-anchor:top" coordsize="494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" path="m,l4943,e" filled="f" strokecolor="#196881" strokeweight=".4pt">
                  <v:path arrowok="t" o:connecttype="custom" o:connectlocs="0,0;4943,0" o:connectangles="0,0"/>
                </v:shape>
                <v:shape id="Freeform 167" o:spid="_x0000_s1038" style="position:absolute;left:5951;top:8724;width:4944;height:20;visibility:visible;mso-wrap-style:square;v-text-anchor:top" coordsize="494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" path="m,l4943,e" filled="f" strokecolor="#196881" strokeweight=".4pt">
                  <v:path arrowok="t" o:connecttype="custom" o:connectlocs="0,0;4943,0" o:connectangles="0,0"/>
                </v:shape>
                <v:shape id="Freeform 168" o:spid="_x0000_s1039" style="position:absolute;left:10894;top:8724;width:4944;height:20;visibility:visible;mso-wrap-style:square;v-text-anchor:top" coordsize="494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" path="m,l4943,e" filled="f" strokecolor="#196881" strokeweight=".4pt">
                  <v:path arrowok="t" o:connecttype="custom" o:connectlocs="0,0;49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4B0FF556" wp14:editId="3E43CD84">
                <wp:simplePos x="0" y="0"/>
                <wp:positionH relativeFrom="page">
                  <wp:posOffset>627380</wp:posOffset>
                </wp:positionH>
                <wp:positionV relativeFrom="page">
                  <wp:posOffset>505460</wp:posOffset>
                </wp:positionV>
                <wp:extent cx="9444990" cy="333375"/>
                <wp:effectExtent l="0" t="0" r="0" b="0"/>
                <wp:wrapNone/>
                <wp:docPr id="33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4499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50910" w14:textId="77777777" w:rsidR="00000000" w:rsidRDefault="008D4325">
                            <w:pPr>
                              <w:pStyle w:val="BodyText"/>
                              <w:tabs>
                                <w:tab w:val="left" w:pos="14854"/>
                              </w:tabs>
                              <w:kinsoku w:val="0"/>
                              <w:overflowPunct w:val="0"/>
                              <w:spacing w:before="39"/>
                              <w:rPr>
                                <w:color w:val="FFFFFF"/>
                                <w:spacing w:val="50"/>
                                <w:w w:val="10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pacing w:val="50"/>
                                <w:w w:val="107"/>
                                <w:sz w:val="40"/>
                                <w:szCs w:val="40"/>
                                <w:shd w:val="clear" w:color="auto" w:fill="95543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40"/>
                                <w:szCs w:val="40"/>
                                <w:shd w:val="clear" w:color="auto" w:fill="95543F"/>
                              </w:rPr>
                              <w:t xml:space="preserve">ASSESSMENT </w:t>
                            </w:r>
                            <w:r>
                              <w:rPr>
                                <w:color w:val="FFFFFF"/>
                                <w:spacing w:val="-11"/>
                                <w:w w:val="105"/>
                                <w:sz w:val="40"/>
                                <w:szCs w:val="40"/>
                                <w:shd w:val="clear" w:color="auto" w:fill="95543F"/>
                              </w:rPr>
                              <w:t xml:space="preserve">TASK: 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40"/>
                                <w:szCs w:val="40"/>
                                <w:shd w:val="clear" w:color="auto" w:fill="95543F"/>
                              </w:rPr>
                              <w:t>NUTRITION</w:t>
                            </w:r>
                            <w:r>
                              <w:rPr>
                                <w:color w:val="FFFFFF"/>
                                <w:spacing w:val="19"/>
                                <w:w w:val="105"/>
                                <w:sz w:val="40"/>
                                <w:szCs w:val="40"/>
                                <w:shd w:val="clear" w:color="auto" w:fill="95543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2"/>
                                <w:w w:val="105"/>
                                <w:sz w:val="40"/>
                                <w:szCs w:val="40"/>
                                <w:shd w:val="clear" w:color="auto" w:fill="95543F"/>
                              </w:rPr>
                              <w:t>CALCULATOR</w:t>
                            </w:r>
                            <w:r>
                              <w:rPr>
                                <w:color w:val="FFFFFF"/>
                                <w:spacing w:val="-12"/>
                                <w:sz w:val="40"/>
                                <w:szCs w:val="40"/>
                                <w:shd w:val="clear" w:color="auto" w:fill="95543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FF556" id="Text Box 169" o:spid="_x0000_s1076" type="#_x0000_t202" style="position:absolute;margin-left:49.4pt;margin-top:39.8pt;width:743.7pt;height:26.2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" o:allowincell="f" filled="f" stroked="f">
                <v:path arrowok="t"/>
                <v:textbox inset="0,0,0,0">
                  <w:txbxContent>
                    <w:p w14:paraId="3C750910" w14:textId="77777777" w:rsidR="00000000" w:rsidRDefault="008D4325">
                      <w:pPr>
                        <w:pStyle w:val="BodyText"/>
                        <w:tabs>
                          <w:tab w:val="left" w:pos="14854"/>
                        </w:tabs>
                        <w:kinsoku w:val="0"/>
                        <w:overflowPunct w:val="0"/>
                        <w:spacing w:before="39"/>
                        <w:rPr>
                          <w:color w:val="FFFFFF"/>
                          <w:spacing w:val="50"/>
                          <w:w w:val="107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spacing w:val="50"/>
                          <w:w w:val="107"/>
                          <w:sz w:val="40"/>
                          <w:szCs w:val="40"/>
                          <w:shd w:val="clear" w:color="auto" w:fill="95543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5"/>
                          <w:w w:val="105"/>
                          <w:sz w:val="40"/>
                          <w:szCs w:val="40"/>
                          <w:shd w:val="clear" w:color="auto" w:fill="95543F"/>
                        </w:rPr>
                        <w:t xml:space="preserve">ASSESSMENT </w:t>
                      </w:r>
                      <w:r>
                        <w:rPr>
                          <w:color w:val="FFFFFF"/>
                          <w:spacing w:val="-11"/>
                          <w:w w:val="105"/>
                          <w:sz w:val="40"/>
                          <w:szCs w:val="40"/>
                          <w:shd w:val="clear" w:color="auto" w:fill="95543F"/>
                        </w:rPr>
                        <w:t xml:space="preserve">TASK: </w:t>
                      </w:r>
                      <w:r>
                        <w:rPr>
                          <w:color w:val="FFFFFF"/>
                          <w:spacing w:val="-5"/>
                          <w:w w:val="105"/>
                          <w:sz w:val="40"/>
                          <w:szCs w:val="40"/>
                          <w:shd w:val="clear" w:color="auto" w:fill="95543F"/>
                        </w:rPr>
                        <w:t>NUTRITION</w:t>
                      </w:r>
                      <w:r>
                        <w:rPr>
                          <w:color w:val="FFFFFF"/>
                          <w:spacing w:val="19"/>
                          <w:w w:val="105"/>
                          <w:sz w:val="40"/>
                          <w:szCs w:val="40"/>
                          <w:shd w:val="clear" w:color="auto" w:fill="95543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2"/>
                          <w:w w:val="105"/>
                          <w:sz w:val="40"/>
                          <w:szCs w:val="40"/>
                          <w:shd w:val="clear" w:color="auto" w:fill="95543F"/>
                        </w:rPr>
                        <w:t>CALCULATOR</w:t>
                      </w:r>
                      <w:r>
                        <w:rPr>
                          <w:color w:val="FFFFFF"/>
                          <w:spacing w:val="-12"/>
                          <w:sz w:val="40"/>
                          <w:szCs w:val="40"/>
                          <w:shd w:val="clear" w:color="auto" w:fill="95543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4A3022A9" wp14:editId="33AE81D7">
                <wp:simplePos x="0" y="0"/>
                <wp:positionH relativeFrom="page">
                  <wp:posOffset>627380</wp:posOffset>
                </wp:positionH>
                <wp:positionV relativeFrom="page">
                  <wp:posOffset>4363085</wp:posOffset>
                </wp:positionV>
                <wp:extent cx="1489075" cy="205105"/>
                <wp:effectExtent l="0" t="0" r="0" b="0"/>
                <wp:wrapNone/>
                <wp:docPr id="33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907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A11C5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5"/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Achievement criteria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022A9" id="Text Box 170" o:spid="_x0000_s1077" type="#_x0000_t202" style="position:absolute;margin-left:49.4pt;margin-top:343.55pt;width:117.25pt;height:16.1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" o:allowincell="f" filled="f" stroked="f">
                <v:path arrowok="t"/>
                <v:textbox inset="0,0,0,0">
                  <w:txbxContent>
                    <w:p w14:paraId="491A11C5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5"/>
                        <w:rPr>
                          <w:color w:val="231F20"/>
                          <w:w w:val="115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Achievement criteria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48B7E3C8" wp14:editId="51AA3EDB">
                <wp:simplePos x="0" y="0"/>
                <wp:positionH relativeFrom="page">
                  <wp:posOffset>627380</wp:posOffset>
                </wp:positionH>
                <wp:positionV relativeFrom="page">
                  <wp:posOffset>7136765</wp:posOffset>
                </wp:positionV>
                <wp:extent cx="3421380" cy="135890"/>
                <wp:effectExtent l="0" t="0" r="0" b="0"/>
                <wp:wrapNone/>
                <wp:docPr id="33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138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F2259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28"/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DTHM</w:t>
                            </w:r>
                            <w:r>
                              <w:rPr>
                                <w:color w:val="58595B"/>
                                <w:spacing w:val="-8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3"/>
                                <w:w w:val="115"/>
                                <w:sz w:val="14"/>
                                <w:szCs w:val="14"/>
                              </w:rPr>
                              <w:t>NCEA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3"/>
                                <w:w w:val="115"/>
                                <w:sz w:val="14"/>
                                <w:szCs w:val="14"/>
                              </w:rPr>
                              <w:t>L2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|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Teaching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color w:val="58595B"/>
                                <w:spacing w:val="-8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learning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2"/>
                                <w:w w:val="115"/>
                                <w:sz w:val="14"/>
                                <w:szCs w:val="14"/>
                              </w:rPr>
                              <w:t>programme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|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Nutrition</w:t>
                            </w:r>
                            <w:r>
                              <w:rPr>
                                <w:color w:val="58595B"/>
                                <w:spacing w:val="-8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calculator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7E3C8" id="Text Box 171" o:spid="_x0000_s1078" type="#_x0000_t202" style="position:absolute;margin-left:49.4pt;margin-top:561.95pt;width:269.4pt;height:10.7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" o:allowincell="f" filled="f" stroked="f">
                <v:path arrowok="t"/>
                <v:textbox inset="0,0,0,0">
                  <w:txbxContent>
                    <w:p w14:paraId="197F2259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28"/>
                        <w:rPr>
                          <w:color w:val="58595B"/>
                          <w:w w:val="115"/>
                          <w:sz w:val="14"/>
                          <w:szCs w:val="14"/>
                        </w:rPr>
                      </w:pP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DTHM</w:t>
                      </w:r>
                      <w:r>
                        <w:rPr>
                          <w:color w:val="58595B"/>
                          <w:spacing w:val="-8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3"/>
                          <w:w w:val="115"/>
                          <w:sz w:val="14"/>
                          <w:szCs w:val="14"/>
                        </w:rPr>
                        <w:t>NCEA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3"/>
                          <w:w w:val="115"/>
                          <w:sz w:val="14"/>
                          <w:szCs w:val="14"/>
                        </w:rPr>
                        <w:t>L2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|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Teaching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and</w:t>
                      </w:r>
                      <w:r>
                        <w:rPr>
                          <w:color w:val="58595B"/>
                          <w:spacing w:val="-8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learning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2"/>
                          <w:w w:val="115"/>
                          <w:sz w:val="14"/>
                          <w:szCs w:val="14"/>
                        </w:rPr>
                        <w:t>programme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|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Nutrition</w:t>
                      </w:r>
                      <w:r>
                        <w:rPr>
                          <w:color w:val="58595B"/>
                          <w:spacing w:val="-8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calculator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0B3A312D" wp14:editId="527D481D">
                <wp:simplePos x="0" y="0"/>
                <wp:positionH relativeFrom="page">
                  <wp:posOffset>9991725</wp:posOffset>
                </wp:positionH>
                <wp:positionV relativeFrom="page">
                  <wp:posOffset>7134860</wp:posOffset>
                </wp:positionV>
                <wp:extent cx="80010" cy="142240"/>
                <wp:effectExtent l="0" t="0" r="0" b="0"/>
                <wp:wrapNone/>
                <wp:docPr id="33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16D8B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1"/>
                              <w:rPr>
                                <w:b/>
                                <w:bCs/>
                                <w:color w:val="6D6E71"/>
                                <w:w w:val="11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D6E71"/>
                                <w:w w:val="111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A312D" id="Text Box 172" o:spid="_x0000_s1079" type="#_x0000_t202" style="position:absolute;margin-left:786.75pt;margin-top:561.8pt;width:6.3pt;height:11.2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" o:allowincell="f" filled="f" stroked="f">
                <v:path arrowok="t"/>
                <v:textbox inset="0,0,0,0">
                  <w:txbxContent>
                    <w:p w14:paraId="12B16D8B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1"/>
                        <w:rPr>
                          <w:b/>
                          <w:bCs/>
                          <w:color w:val="6D6E71"/>
                          <w:w w:val="11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6D6E71"/>
                          <w:w w:val="111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2B44664A" wp14:editId="7A14F1FB">
                <wp:simplePos x="0" y="0"/>
                <wp:positionH relativeFrom="page">
                  <wp:posOffset>640080</wp:posOffset>
                </wp:positionH>
                <wp:positionV relativeFrom="page">
                  <wp:posOffset>4678045</wp:posOffset>
                </wp:positionV>
                <wp:extent cx="3139440" cy="389890"/>
                <wp:effectExtent l="0" t="0" r="0" b="0"/>
                <wp:wrapNone/>
                <wp:docPr id="329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944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53955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99"/>
                              <w:ind w:left="226"/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Achieved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664A" id="Text Box 173" o:spid="_x0000_s1080" type="#_x0000_t202" style="position:absolute;margin-left:50.4pt;margin-top:368.35pt;width:247.2pt;height:30.7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" o:allowincell="f" filled="f" stroked="f">
                <v:path arrowok="t"/>
                <v:textbox inset="0,0,0,0">
                  <w:txbxContent>
                    <w:p w14:paraId="6EF53955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99"/>
                        <w:ind w:left="226"/>
                        <w:rPr>
                          <w:color w:val="231F20"/>
                          <w:w w:val="115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Achieved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109426DE" wp14:editId="1EA3CFB8">
                <wp:simplePos x="0" y="0"/>
                <wp:positionH relativeFrom="page">
                  <wp:posOffset>3778885</wp:posOffset>
                </wp:positionH>
                <wp:positionV relativeFrom="page">
                  <wp:posOffset>4678045</wp:posOffset>
                </wp:positionV>
                <wp:extent cx="3139440" cy="389890"/>
                <wp:effectExtent l="0" t="0" r="0" b="0"/>
                <wp:wrapNone/>
                <wp:docPr id="32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944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4B653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99"/>
                              <w:ind w:left="226"/>
                              <w:rPr>
                                <w:color w:val="231F20"/>
                                <w:w w:val="12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w w:val="125"/>
                                <w:sz w:val="20"/>
                                <w:szCs w:val="20"/>
                              </w:rPr>
                              <w:t>Merit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26DE" id="Text Box 174" o:spid="_x0000_s1081" type="#_x0000_t202" style="position:absolute;margin-left:297.55pt;margin-top:368.35pt;width:247.2pt;height:30.7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" o:allowincell="f" filled="f" stroked="f">
                <v:path arrowok="t"/>
                <v:textbox inset="0,0,0,0">
                  <w:txbxContent>
                    <w:p w14:paraId="7444B653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99"/>
                        <w:ind w:left="226"/>
                        <w:rPr>
                          <w:color w:val="231F20"/>
                          <w:w w:val="125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w w:val="125"/>
                          <w:sz w:val="20"/>
                          <w:szCs w:val="20"/>
                        </w:rPr>
                        <w:t>Merit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0D647ABF" wp14:editId="62C5AE00">
                <wp:simplePos x="0" y="0"/>
                <wp:positionH relativeFrom="page">
                  <wp:posOffset>6918325</wp:posOffset>
                </wp:positionH>
                <wp:positionV relativeFrom="page">
                  <wp:posOffset>4678045</wp:posOffset>
                </wp:positionV>
                <wp:extent cx="3141980" cy="389890"/>
                <wp:effectExtent l="0" t="0" r="0" b="0"/>
                <wp:wrapNone/>
                <wp:docPr id="32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198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3870F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99"/>
                              <w:ind w:left="226"/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Excellence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47ABF" id="Text Box 175" o:spid="_x0000_s1082" type="#_x0000_t202" style="position:absolute;margin-left:544.75pt;margin-top:368.35pt;width:247.4pt;height:30.7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" o:allowincell="f" filled="f" stroked="f">
                <v:path arrowok="t"/>
                <v:textbox inset="0,0,0,0">
                  <w:txbxContent>
                    <w:p w14:paraId="05D3870F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99"/>
                        <w:ind w:left="226"/>
                        <w:rPr>
                          <w:color w:val="231F20"/>
                          <w:w w:val="115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Excellence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54B1342E" wp14:editId="2D2B9E0E">
                <wp:simplePos x="0" y="0"/>
                <wp:positionH relativeFrom="page">
                  <wp:posOffset>640080</wp:posOffset>
                </wp:positionH>
                <wp:positionV relativeFrom="page">
                  <wp:posOffset>5067935</wp:posOffset>
                </wp:positionV>
                <wp:extent cx="3139440" cy="473075"/>
                <wp:effectExtent l="0" t="0" r="0" b="0"/>
                <wp:wrapNone/>
                <wp:docPr id="32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944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E7EF9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 w:line="302" w:lineRule="auto"/>
                              <w:ind w:left="170" w:right="179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Use advanced programming techniques to develop a computer program.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1342E" id="Text Box 176" o:spid="_x0000_s1083" type="#_x0000_t202" style="position:absolute;margin-left:50.4pt;margin-top:399.05pt;width:247.2pt;height:37.2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" o:allowincell="f" filled="f" stroked="f">
                <v:path arrowok="t"/>
                <v:textbox inset="0,0,0,0">
                  <w:txbxContent>
                    <w:p w14:paraId="1B7E7EF9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 w:line="302" w:lineRule="auto"/>
                        <w:ind w:left="170" w:right="179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Use advanced programming techniques to develop a computer program.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7D5B54A7" wp14:editId="33CB7524">
                <wp:simplePos x="0" y="0"/>
                <wp:positionH relativeFrom="page">
                  <wp:posOffset>3778885</wp:posOffset>
                </wp:positionH>
                <wp:positionV relativeFrom="page">
                  <wp:posOffset>5067935</wp:posOffset>
                </wp:positionV>
                <wp:extent cx="3139440" cy="473075"/>
                <wp:effectExtent l="0" t="0" r="0" b="0"/>
                <wp:wrapNone/>
                <wp:docPr id="325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944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056BD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 w:line="302" w:lineRule="auto"/>
                              <w:ind w:left="170" w:right="179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Use advanced programming techniques to develop an informed computer program.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B54A7" id="Text Box 177" o:spid="_x0000_s1084" type="#_x0000_t202" style="position:absolute;margin-left:297.55pt;margin-top:399.05pt;width:247.2pt;height:37.2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" o:allowincell="f" filled="f" stroked="f">
                <v:path arrowok="t"/>
                <v:textbox inset="0,0,0,0">
                  <w:txbxContent>
                    <w:p w14:paraId="686056BD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 w:line="302" w:lineRule="auto"/>
                        <w:ind w:left="170" w:right="179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Use advanced programming techniques to develop an informed computer program.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1F59C444" wp14:editId="51CB248B">
                <wp:simplePos x="0" y="0"/>
                <wp:positionH relativeFrom="page">
                  <wp:posOffset>6918325</wp:posOffset>
                </wp:positionH>
                <wp:positionV relativeFrom="page">
                  <wp:posOffset>5067935</wp:posOffset>
                </wp:positionV>
                <wp:extent cx="3141980" cy="473075"/>
                <wp:effectExtent l="0" t="0" r="0" b="0"/>
                <wp:wrapNone/>
                <wp:docPr id="324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198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001B6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 w:line="302" w:lineRule="auto"/>
                              <w:ind w:left="170" w:right="183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Use advanced programming techniques to develop a refined computer program.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9C444" id="Text Box 178" o:spid="_x0000_s1085" type="#_x0000_t202" style="position:absolute;margin-left:544.75pt;margin-top:399.05pt;width:247.4pt;height:37.2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" o:allowincell="f" filled="f" stroked="f">
                <v:path arrowok="t"/>
                <v:textbox inset="0,0,0,0">
                  <w:txbxContent>
                    <w:p w14:paraId="559001B6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 w:line="302" w:lineRule="auto"/>
                        <w:ind w:left="170" w:right="183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Use advanced programming techniques to develop a refined computer program.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7945B90A" wp14:editId="02D8BEF4">
                <wp:simplePos x="0" y="0"/>
                <wp:positionH relativeFrom="page">
                  <wp:posOffset>640080</wp:posOffset>
                </wp:positionH>
                <wp:positionV relativeFrom="page">
                  <wp:posOffset>1033780</wp:posOffset>
                </wp:positionV>
                <wp:extent cx="2213610" cy="800100"/>
                <wp:effectExtent l="0" t="0" r="0" b="0"/>
                <wp:wrapNone/>
                <wp:docPr id="323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1361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1F2FF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01E3EAD2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226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Curriculum key concepts</w:t>
                            </w:r>
                          </w:p>
                          <w:p w14:paraId="1FB42706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5B90A" id="Text Box 179" o:spid="_x0000_s1086" type="#_x0000_t202" style="position:absolute;margin-left:50.4pt;margin-top:81.4pt;width:174.3pt;height:63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" o:allowincell="f" filled="f" stroked="f">
                <v:path arrowok="t"/>
                <v:textbox inset="0,0,0,0">
                  <w:txbxContent>
                    <w:p w14:paraId="2B51F2FF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6"/>
                        <w:ind w:left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01E3EAD2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0"/>
                        <w:ind w:left="226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Curriculum key concepts</w:t>
                      </w:r>
                    </w:p>
                    <w:p w14:paraId="1FB42706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5022561B" wp14:editId="504E1DE1">
                <wp:simplePos x="0" y="0"/>
                <wp:positionH relativeFrom="page">
                  <wp:posOffset>2853055</wp:posOffset>
                </wp:positionH>
                <wp:positionV relativeFrom="page">
                  <wp:posOffset>1033780</wp:posOffset>
                </wp:positionV>
                <wp:extent cx="7207250" cy="800100"/>
                <wp:effectExtent l="0" t="0" r="0" b="0"/>
                <wp:wrapNone/>
                <wp:docPr id="322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07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10C9B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7B9D8679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0" w:line="302" w:lineRule="auto"/>
                              <w:ind w:left="226" w:right="274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31F20"/>
                                <w:w w:val="115"/>
                              </w:rPr>
                              <w:t>DTHM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w w:val="115"/>
                              </w:rPr>
                              <w:t>–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w w:val="115"/>
                              </w:rPr>
                              <w:t>Computational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w w:val="115"/>
                              </w:rPr>
                              <w:t>Thinking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w w:val="115"/>
                              </w:rPr>
                              <w:t>PO7: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1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1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iterative</w:t>
                            </w:r>
                            <w:r>
                              <w:rPr>
                                <w:color w:val="231F20"/>
                                <w:spacing w:val="-1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process</w:t>
                            </w:r>
                            <w:r>
                              <w:rPr>
                                <w:color w:val="231F20"/>
                                <w:spacing w:val="-1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design,</w:t>
                            </w:r>
                            <w:r>
                              <w:rPr>
                                <w:color w:val="231F20"/>
                                <w:spacing w:val="-1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develop,</w:t>
                            </w:r>
                            <w:r>
                              <w:rPr>
                                <w:color w:val="231F20"/>
                                <w:spacing w:val="-1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document</w:t>
                            </w:r>
                            <w:r>
                              <w:rPr>
                                <w:color w:val="231F20"/>
                                <w:spacing w:val="-1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test</w:t>
                            </w:r>
                            <w:r>
                              <w:rPr>
                                <w:color w:val="231F20"/>
                                <w:spacing w:val="-1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advanced computer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programs.</w:t>
                            </w:r>
                          </w:p>
                          <w:p w14:paraId="653CCD03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0"/>
                              <w:ind w:left="226"/>
                              <w:rPr>
                                <w:i/>
                                <w:iCs/>
                                <w:color w:val="231F20"/>
                                <w:w w:val="11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31F20"/>
                                <w:w w:val="110"/>
                              </w:rPr>
                              <w:t>Technology –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w w:val="110"/>
                              </w:rPr>
                              <w:t xml:space="preserve"> Technological Practice, level 7: Outcome development and evaluation.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2561B" id="Text Box 180" o:spid="_x0000_s1087" type="#_x0000_t202" style="position:absolute;margin-left:224.65pt;margin-top:81.4pt;width:567.5pt;height:63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" o:allowincell="f" filled="f" stroked="f">
                <v:path arrowok="t"/>
                <v:textbox inset="0,0,0,0">
                  <w:txbxContent>
                    <w:p w14:paraId="74910C9B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6"/>
                        <w:ind w:left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7B9D8679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0" w:line="302" w:lineRule="auto"/>
                        <w:ind w:left="226" w:right="274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i/>
                          <w:iCs/>
                          <w:color w:val="231F20"/>
                          <w:w w:val="115"/>
                        </w:rPr>
                        <w:t>DTHM</w:t>
                      </w:r>
                      <w:r>
                        <w:rPr>
                          <w:i/>
                          <w:iCs/>
                          <w:color w:val="231F20"/>
                          <w:spacing w:val="-19"/>
                          <w:w w:val="1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w w:val="115"/>
                        </w:rPr>
                        <w:t>–</w:t>
                      </w:r>
                      <w:r>
                        <w:rPr>
                          <w:i/>
                          <w:iCs/>
                          <w:color w:val="231F20"/>
                          <w:spacing w:val="-19"/>
                          <w:w w:val="1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w w:val="115"/>
                        </w:rPr>
                        <w:t>Computational</w:t>
                      </w:r>
                      <w:r>
                        <w:rPr>
                          <w:i/>
                          <w:iCs/>
                          <w:color w:val="231F20"/>
                          <w:spacing w:val="-18"/>
                          <w:w w:val="1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w w:val="115"/>
                        </w:rPr>
                        <w:t>Thinking</w:t>
                      </w:r>
                      <w:r>
                        <w:rPr>
                          <w:i/>
                          <w:iCs/>
                          <w:color w:val="231F20"/>
                          <w:spacing w:val="-19"/>
                          <w:w w:val="1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w w:val="115"/>
                        </w:rPr>
                        <w:t>PO7:</w:t>
                      </w:r>
                      <w:r>
                        <w:rPr>
                          <w:i/>
                          <w:iCs/>
                          <w:color w:val="231F20"/>
                          <w:spacing w:val="-1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use</w:t>
                      </w:r>
                      <w:r>
                        <w:rPr>
                          <w:color w:val="231F20"/>
                          <w:spacing w:val="-1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an</w:t>
                      </w:r>
                      <w:r>
                        <w:rPr>
                          <w:color w:val="231F20"/>
                          <w:spacing w:val="-1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iterative</w:t>
                      </w:r>
                      <w:r>
                        <w:rPr>
                          <w:color w:val="231F20"/>
                          <w:spacing w:val="-1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process</w:t>
                      </w:r>
                      <w:r>
                        <w:rPr>
                          <w:color w:val="231F20"/>
                          <w:spacing w:val="-1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to</w:t>
                      </w:r>
                      <w:r>
                        <w:rPr>
                          <w:color w:val="231F20"/>
                          <w:spacing w:val="-1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design,</w:t>
                      </w:r>
                      <w:r>
                        <w:rPr>
                          <w:color w:val="231F20"/>
                          <w:spacing w:val="-1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develop,</w:t>
                      </w:r>
                      <w:r>
                        <w:rPr>
                          <w:color w:val="231F20"/>
                          <w:spacing w:val="-1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document</w:t>
                      </w:r>
                      <w:r>
                        <w:rPr>
                          <w:color w:val="231F20"/>
                          <w:spacing w:val="-1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and</w:t>
                      </w:r>
                      <w:r>
                        <w:rPr>
                          <w:color w:val="231F20"/>
                          <w:spacing w:val="-1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test</w:t>
                      </w:r>
                      <w:r>
                        <w:rPr>
                          <w:color w:val="231F20"/>
                          <w:spacing w:val="-1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advanced computer</w:t>
                      </w:r>
                      <w:r>
                        <w:rPr>
                          <w:color w:val="231F20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programs.</w:t>
                      </w:r>
                    </w:p>
                    <w:p w14:paraId="653CCD03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0"/>
                        <w:ind w:left="226"/>
                        <w:rPr>
                          <w:i/>
                          <w:iCs/>
                          <w:color w:val="231F20"/>
                          <w:w w:val="110"/>
                        </w:rPr>
                      </w:pPr>
                      <w:r>
                        <w:rPr>
                          <w:i/>
                          <w:iCs/>
                          <w:color w:val="231F20"/>
                          <w:w w:val="110"/>
                        </w:rPr>
                        <w:t>Technology –</w:t>
                      </w:r>
                      <w:r>
                        <w:rPr>
                          <w:i/>
                          <w:iCs/>
                          <w:color w:val="231F20"/>
                          <w:w w:val="110"/>
                        </w:rPr>
                        <w:t xml:space="preserve"> Technological Practice, level 7: Outcome development and evaluation.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5FDD29F0" wp14:editId="429EB6ED">
                <wp:simplePos x="0" y="0"/>
                <wp:positionH relativeFrom="page">
                  <wp:posOffset>640080</wp:posOffset>
                </wp:positionH>
                <wp:positionV relativeFrom="page">
                  <wp:posOffset>1833245</wp:posOffset>
                </wp:positionV>
                <wp:extent cx="2213610" cy="316865"/>
                <wp:effectExtent l="0" t="0" r="0" b="0"/>
                <wp:wrapNone/>
                <wp:docPr id="32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1361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EC287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/>
                              <w:ind w:left="170"/>
                              <w:rPr>
                                <w:color w:val="231F20"/>
                                <w:w w:val="120"/>
                              </w:rPr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>Achievement standard(s)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D29F0" id="Text Box 181" o:spid="_x0000_s1088" type="#_x0000_t202" style="position:absolute;margin-left:50.4pt;margin-top:144.35pt;width:174.3pt;height:24.9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" o:allowincell="f" filled="f" stroked="f">
                <v:path arrowok="t"/>
                <v:textbox inset="0,0,0,0">
                  <w:txbxContent>
                    <w:p w14:paraId="3C4EC287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/>
                        <w:ind w:left="170"/>
                        <w:rPr>
                          <w:color w:val="231F20"/>
                          <w:w w:val="120"/>
                        </w:rPr>
                      </w:pPr>
                      <w:r>
                        <w:rPr>
                          <w:color w:val="231F20"/>
                          <w:w w:val="120"/>
                        </w:rPr>
                        <w:t>Achievement standard(s)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5DDC7AA9" wp14:editId="6E5A9A0E">
                <wp:simplePos x="0" y="0"/>
                <wp:positionH relativeFrom="page">
                  <wp:posOffset>2853055</wp:posOffset>
                </wp:positionH>
                <wp:positionV relativeFrom="page">
                  <wp:posOffset>1833245</wp:posOffset>
                </wp:positionV>
                <wp:extent cx="7207250" cy="316865"/>
                <wp:effectExtent l="0" t="0" r="0" b="0"/>
                <wp:wrapNone/>
                <wp:docPr id="32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0725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3B9E1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91896: Use advanced programming techniques to develop a computer 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C7AA9" id="Text Box 182" o:spid="_x0000_s1089" type="#_x0000_t202" style="position:absolute;margin-left:224.65pt;margin-top:144.35pt;width:567.5pt;height:24.9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" o:allowincell="f" filled="f" stroked="f">
                <v:path arrowok="t"/>
                <v:textbox inset="0,0,0,0">
                  <w:txbxContent>
                    <w:p w14:paraId="1D43B9E1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91896: Use advanced programming techniques to develop a computer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24D5042C" wp14:editId="1B0DD3D8">
                <wp:simplePos x="0" y="0"/>
                <wp:positionH relativeFrom="page">
                  <wp:posOffset>640080</wp:posOffset>
                </wp:positionH>
                <wp:positionV relativeFrom="page">
                  <wp:posOffset>2150110</wp:posOffset>
                </wp:positionV>
                <wp:extent cx="2213610" cy="312420"/>
                <wp:effectExtent l="0" t="0" r="0" b="0"/>
                <wp:wrapNone/>
                <wp:docPr id="319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1361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068AB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/>
                              <w:ind w:left="170"/>
                              <w:rPr>
                                <w:color w:val="231F20"/>
                                <w:w w:val="11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NCEA Level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042C" id="Text Box 183" o:spid="_x0000_s1090" type="#_x0000_t202" style="position:absolute;margin-left:50.4pt;margin-top:169.3pt;width:174.3pt;height:24.6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" o:allowincell="f" filled="f" stroked="f">
                <v:path arrowok="t"/>
                <v:textbox inset="0,0,0,0">
                  <w:txbxContent>
                    <w:p w14:paraId="603068AB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/>
                        <w:ind w:left="170"/>
                        <w:rPr>
                          <w:color w:val="231F20"/>
                          <w:w w:val="110"/>
                        </w:rPr>
                      </w:pPr>
                      <w:r>
                        <w:rPr>
                          <w:color w:val="231F20"/>
                          <w:w w:val="110"/>
                        </w:rPr>
                        <w:t>NCEA Level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7C84C05C" wp14:editId="0BD480C9">
                <wp:simplePos x="0" y="0"/>
                <wp:positionH relativeFrom="page">
                  <wp:posOffset>2853055</wp:posOffset>
                </wp:positionH>
                <wp:positionV relativeFrom="page">
                  <wp:posOffset>2150110</wp:posOffset>
                </wp:positionV>
                <wp:extent cx="7207250" cy="312420"/>
                <wp:effectExtent l="0" t="0" r="0" b="0"/>
                <wp:wrapNone/>
                <wp:docPr id="318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0725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F3FA1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/>
                              <w:ind w:left="170"/>
                              <w:rPr>
                                <w:color w:val="231F20"/>
                                <w:w w:val="107"/>
                              </w:rPr>
                            </w:pPr>
                            <w:r>
                              <w:rPr>
                                <w:color w:val="231F20"/>
                                <w:w w:val="107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4C05C" id="Text Box 184" o:spid="_x0000_s1091" type="#_x0000_t202" style="position:absolute;margin-left:224.65pt;margin-top:169.3pt;width:567.5pt;height:24.6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" o:allowincell="f" filled="f" stroked="f">
                <v:path arrowok="t"/>
                <v:textbox inset="0,0,0,0">
                  <w:txbxContent>
                    <w:p w14:paraId="09FF3FA1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/>
                        <w:ind w:left="170"/>
                        <w:rPr>
                          <w:color w:val="231F20"/>
                          <w:w w:val="107"/>
                        </w:rPr>
                      </w:pPr>
                      <w:r>
                        <w:rPr>
                          <w:color w:val="231F20"/>
                          <w:w w:val="107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725D6021" wp14:editId="033DCC46">
                <wp:simplePos x="0" y="0"/>
                <wp:positionH relativeFrom="page">
                  <wp:posOffset>640080</wp:posOffset>
                </wp:positionH>
                <wp:positionV relativeFrom="page">
                  <wp:posOffset>2461895</wp:posOffset>
                </wp:positionV>
                <wp:extent cx="2213610" cy="307975"/>
                <wp:effectExtent l="0" t="0" r="0" b="0"/>
                <wp:wrapNone/>
                <wp:docPr id="317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1361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2C8DF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/>
                              <w:ind w:left="170"/>
                              <w:rPr>
                                <w:color w:val="231F20"/>
                                <w:w w:val="120"/>
                              </w:rPr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>Credits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D6021" id="Text Box 185" o:spid="_x0000_s1092" type="#_x0000_t202" style="position:absolute;margin-left:50.4pt;margin-top:193.85pt;width:174.3pt;height:24.2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" o:allowincell="f" filled="f" stroked="f">
                <v:path arrowok="t"/>
                <v:textbox inset="0,0,0,0">
                  <w:txbxContent>
                    <w:p w14:paraId="38F2C8DF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/>
                        <w:ind w:left="170"/>
                        <w:rPr>
                          <w:color w:val="231F20"/>
                          <w:w w:val="120"/>
                        </w:rPr>
                      </w:pPr>
                      <w:r>
                        <w:rPr>
                          <w:color w:val="231F20"/>
                          <w:w w:val="120"/>
                        </w:rPr>
                        <w:t>Credits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74D25DB0" wp14:editId="456114FD">
                <wp:simplePos x="0" y="0"/>
                <wp:positionH relativeFrom="page">
                  <wp:posOffset>2853055</wp:posOffset>
                </wp:positionH>
                <wp:positionV relativeFrom="page">
                  <wp:posOffset>2461895</wp:posOffset>
                </wp:positionV>
                <wp:extent cx="7207250" cy="307975"/>
                <wp:effectExtent l="0" t="0" r="0" b="0"/>
                <wp:wrapNone/>
                <wp:docPr id="31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0725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2C4C5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/>
                              <w:ind w:left="170"/>
                              <w:rPr>
                                <w:color w:val="231F20"/>
                                <w:w w:val="116"/>
                              </w:rPr>
                            </w:pPr>
                            <w:r>
                              <w:rPr>
                                <w:color w:val="231F20"/>
                                <w:w w:val="1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25DB0" id="Text Box 186" o:spid="_x0000_s1093" type="#_x0000_t202" style="position:absolute;margin-left:224.65pt;margin-top:193.85pt;width:567.5pt;height:24.2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" o:allowincell="f" filled="f" stroked="f">
                <v:path arrowok="t"/>
                <v:textbox inset="0,0,0,0">
                  <w:txbxContent>
                    <w:p w14:paraId="0452C4C5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/>
                        <w:ind w:left="170"/>
                        <w:rPr>
                          <w:color w:val="231F20"/>
                          <w:w w:val="116"/>
                        </w:rPr>
                      </w:pPr>
                      <w:r>
                        <w:rPr>
                          <w:color w:val="231F20"/>
                          <w:w w:val="116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386EF59E" wp14:editId="13D181B9">
                <wp:simplePos x="0" y="0"/>
                <wp:positionH relativeFrom="page">
                  <wp:posOffset>640080</wp:posOffset>
                </wp:positionH>
                <wp:positionV relativeFrom="page">
                  <wp:posOffset>2769235</wp:posOffset>
                </wp:positionV>
                <wp:extent cx="2213610" cy="562610"/>
                <wp:effectExtent l="0" t="0" r="0" b="0"/>
                <wp:wrapNone/>
                <wp:docPr id="315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1361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D5933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Learning time guidance</w:t>
                            </w:r>
                          </w:p>
                          <w:p w14:paraId="78E3FCB9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EF59E" id="Text Box 187" o:spid="_x0000_s1094" type="#_x0000_t202" style="position:absolute;margin-left:50.4pt;margin-top:218.05pt;width:174.3pt;height:44.3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" o:allowincell="f" filled="f" stroked="f">
                <v:path arrowok="t"/>
                <v:textbox inset="0,0,0,0">
                  <w:txbxContent>
                    <w:p w14:paraId="78CD5933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Learning time guidance</w:t>
                      </w:r>
                    </w:p>
                    <w:p w14:paraId="78E3FCB9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676A4915" wp14:editId="73829147">
                <wp:simplePos x="0" y="0"/>
                <wp:positionH relativeFrom="page">
                  <wp:posOffset>2853055</wp:posOffset>
                </wp:positionH>
                <wp:positionV relativeFrom="page">
                  <wp:posOffset>2769235</wp:posOffset>
                </wp:positionV>
                <wp:extent cx="7207250" cy="562610"/>
                <wp:effectExtent l="0" t="0" r="0" b="0"/>
                <wp:wrapNone/>
                <wp:docPr id="31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0725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B1B45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/>
                              <w:ind w:left="170"/>
                              <w:rPr>
                                <w:color w:val="231F20"/>
                                <w:w w:val="11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Prior learning 6–8 weeks</w:t>
                            </w:r>
                          </w:p>
                          <w:p w14:paraId="59120620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95"/>
                              <w:ind w:left="170"/>
                              <w:rPr>
                                <w:color w:val="231F20"/>
                                <w:w w:val="11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Assessment time 2–4 weeks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A4915" id="Text Box 188" o:spid="_x0000_s1095" type="#_x0000_t202" style="position:absolute;margin-left:224.65pt;margin-top:218.05pt;width:567.5pt;height:44.3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" o:allowincell="f" filled="f" stroked="f">
                <v:path arrowok="t"/>
                <v:textbox inset="0,0,0,0">
                  <w:txbxContent>
                    <w:p w14:paraId="44BB1B45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/>
                        <w:ind w:left="170"/>
                        <w:rPr>
                          <w:color w:val="231F20"/>
                          <w:w w:val="110"/>
                        </w:rPr>
                      </w:pPr>
                      <w:r>
                        <w:rPr>
                          <w:color w:val="231F20"/>
                          <w:w w:val="110"/>
                        </w:rPr>
                        <w:t>Prior learning 6–8 weeks</w:t>
                      </w:r>
                    </w:p>
                    <w:p w14:paraId="59120620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95"/>
                        <w:ind w:left="170"/>
                        <w:rPr>
                          <w:color w:val="231F20"/>
                          <w:w w:val="110"/>
                        </w:rPr>
                      </w:pPr>
                      <w:r>
                        <w:rPr>
                          <w:color w:val="231F20"/>
                          <w:w w:val="110"/>
                        </w:rPr>
                        <w:t>Assessment time 2–4 weeks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730C4B26" wp14:editId="39ABE279">
                <wp:simplePos x="0" y="0"/>
                <wp:positionH relativeFrom="page">
                  <wp:posOffset>640080</wp:posOffset>
                </wp:positionH>
                <wp:positionV relativeFrom="page">
                  <wp:posOffset>3331845</wp:posOffset>
                </wp:positionV>
                <wp:extent cx="2213610" cy="562610"/>
                <wp:effectExtent l="0" t="0" r="0" b="0"/>
                <wp:wrapNone/>
                <wp:docPr id="313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1361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116F5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/>
                              <w:ind w:left="170"/>
                              <w:rPr>
                                <w:color w:val="231F20"/>
                                <w:w w:val="120"/>
                              </w:rPr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>Length guidance if appropriate</w:t>
                            </w:r>
                          </w:p>
                          <w:p w14:paraId="016A7BF7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C4B26" id="Text Box 189" o:spid="_x0000_s1096" type="#_x0000_t202" style="position:absolute;margin-left:50.4pt;margin-top:262.35pt;width:174.3pt;height:44.3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" o:allowincell="f" filled="f" stroked="f">
                <v:path arrowok="t"/>
                <v:textbox inset="0,0,0,0">
                  <w:txbxContent>
                    <w:p w14:paraId="45D116F5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/>
                        <w:ind w:left="170"/>
                        <w:rPr>
                          <w:color w:val="231F20"/>
                          <w:w w:val="120"/>
                        </w:rPr>
                      </w:pPr>
                      <w:r>
                        <w:rPr>
                          <w:color w:val="231F20"/>
                          <w:w w:val="120"/>
                        </w:rPr>
                        <w:t>Length guidance if appropriate</w:t>
                      </w:r>
                    </w:p>
                    <w:p w14:paraId="016A7BF7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121C0491" wp14:editId="57E7E286">
                <wp:simplePos x="0" y="0"/>
                <wp:positionH relativeFrom="page">
                  <wp:posOffset>2853055</wp:posOffset>
                </wp:positionH>
                <wp:positionV relativeFrom="page">
                  <wp:posOffset>3331845</wp:posOffset>
                </wp:positionV>
                <wp:extent cx="7207250" cy="562610"/>
                <wp:effectExtent l="0" t="0" r="0" b="0"/>
                <wp:wrapNone/>
                <wp:docPr id="312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0725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BF005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Program code should be efficient: longer programs are not necessarily better.</w:t>
                            </w:r>
                          </w:p>
                          <w:p w14:paraId="39C3DE56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95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Testing log should show testing evidence against each of the specifications.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C0491" id="Text Box 190" o:spid="_x0000_s1097" type="#_x0000_t202" style="position:absolute;margin-left:224.65pt;margin-top:262.35pt;width:567.5pt;height:44.3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" o:allowincell="f" filled="f" stroked="f">
                <v:path arrowok="t"/>
                <v:textbox inset="0,0,0,0">
                  <w:txbxContent>
                    <w:p w14:paraId="5BCBF005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Program code should be efficient: longer programs are not necessarily better.</w:t>
                      </w:r>
                    </w:p>
                    <w:p w14:paraId="39C3DE56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95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Testing log should show testing evidence against each of the specifications.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75EA2331" wp14:editId="3254F9F3">
                <wp:simplePos x="0" y="0"/>
                <wp:positionH relativeFrom="page">
                  <wp:posOffset>640080</wp:posOffset>
                </wp:positionH>
                <wp:positionV relativeFrom="page">
                  <wp:posOffset>3894455</wp:posOffset>
                </wp:positionV>
                <wp:extent cx="2213610" cy="307975"/>
                <wp:effectExtent l="0" t="0" r="0" b="0"/>
                <wp:wrapNone/>
                <wp:docPr id="31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1361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1139A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Due 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A2331" id="Text Box 191" o:spid="_x0000_s1098" type="#_x0000_t202" style="position:absolute;margin-left:50.4pt;margin-top:306.65pt;width:174.3pt;height:24.2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" o:allowincell="f" filled="f" stroked="f">
                <v:path arrowok="t"/>
                <v:textbox inset="0,0,0,0">
                  <w:txbxContent>
                    <w:p w14:paraId="5CB1139A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Due 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0105AF88" wp14:editId="522B9620">
                <wp:simplePos x="0" y="0"/>
                <wp:positionH relativeFrom="page">
                  <wp:posOffset>2853055</wp:posOffset>
                </wp:positionH>
                <wp:positionV relativeFrom="page">
                  <wp:posOffset>3894455</wp:posOffset>
                </wp:positionV>
                <wp:extent cx="7207250" cy="307975"/>
                <wp:effectExtent l="0" t="0" r="0" b="0"/>
                <wp:wrapNone/>
                <wp:docPr id="310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0725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6BAB2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/>
                              <w:ind w:left="170"/>
                              <w:rPr>
                                <w:color w:val="231F20"/>
                                <w:w w:val="120"/>
                              </w:rPr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>Teacher to insert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5AF88" id="Text Box 192" o:spid="_x0000_s1099" type="#_x0000_t202" style="position:absolute;margin-left:224.65pt;margin-top:306.65pt;width:567.5pt;height:24.2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" o:allowincell="f" filled="f" stroked="f">
                <v:path arrowok="t"/>
                <v:textbox inset="0,0,0,0">
                  <w:txbxContent>
                    <w:p w14:paraId="7DB6BAB2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/>
                        <w:ind w:left="170"/>
                        <w:rPr>
                          <w:color w:val="231F20"/>
                          <w:w w:val="120"/>
                        </w:rPr>
                      </w:pPr>
                      <w:r>
                        <w:rPr>
                          <w:color w:val="231F20"/>
                          <w:w w:val="120"/>
                        </w:rPr>
                        <w:t>Teacher to insert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6D2B196C" wp14:editId="297B3AB3">
                <wp:simplePos x="0" y="0"/>
                <wp:positionH relativeFrom="page">
                  <wp:posOffset>640080</wp:posOffset>
                </wp:positionH>
                <wp:positionV relativeFrom="page">
                  <wp:posOffset>6959600</wp:posOffset>
                </wp:positionV>
                <wp:extent cx="9420225" cy="152400"/>
                <wp:effectExtent l="0" t="0" r="0" b="0"/>
                <wp:wrapNone/>
                <wp:docPr id="309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0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1646F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B196C" id="Text Box 193" o:spid="_x0000_s1100" type="#_x0000_t202" style="position:absolute;margin-left:50.4pt;margin-top:548pt;width:741.75pt;height:12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" o:allowincell="f" filled="f" stroked="f">
                <v:path arrowok="t"/>
                <v:textbox inset="0,0,0,0">
                  <w:txbxContent>
                    <w:p w14:paraId="3A71646F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5ABBAB" w14:textId="77777777" w:rsidR="00000000" w:rsidRDefault="00D16D19">
      <w:pPr>
        <w:rPr>
          <w:rFonts w:ascii="Times New Roman" w:hAnsi="Times New Roman" w:cs="Times New Roman"/>
          <w:sz w:val="24"/>
          <w:szCs w:val="24"/>
        </w:rPr>
        <w:sectPr w:rsidR="00000000">
          <w:pgSz w:w="16840" w:h="11910" w:orient="landscape"/>
          <w:pgMar w:top="800" w:right="860" w:bottom="280" w:left="880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77879F3E" wp14:editId="28F512E6">
                <wp:simplePos x="0" y="0"/>
                <wp:positionH relativeFrom="page">
                  <wp:posOffset>639445</wp:posOffset>
                </wp:positionH>
                <wp:positionV relativeFrom="page">
                  <wp:posOffset>7099300</wp:posOffset>
                </wp:positionV>
                <wp:extent cx="9420225" cy="12700"/>
                <wp:effectExtent l="0" t="0" r="3175" b="0"/>
                <wp:wrapNone/>
                <wp:docPr id="308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0225" cy="12700"/>
                        </a:xfrm>
                        <a:custGeom>
                          <a:avLst/>
                          <a:gdLst>
                            <a:gd name="T0" fmla="*/ 0 w 14835"/>
                            <a:gd name="T1" fmla="*/ 0 h 20"/>
                            <a:gd name="T2" fmla="*/ 14834 w 148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835" h="20">
                              <a:moveTo>
                                <a:pt x="0" y="0"/>
                              </a:moveTo>
                              <a:lnTo>
                                <a:pt x="14834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9554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693AFC" id="Freeform 194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35pt,559pt,792.05pt,559pt" coordsize="1483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" o:allowincell="f" filled="f" strokecolor="#95543f" strokeweight=".2pt">
                <v:path arrowok="t" o:connecttype="custom" o:connectlocs="0,0;941959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1" locked="0" layoutInCell="0" allowOverlap="1" wp14:anchorId="5CE2C151" wp14:editId="021F305F">
                <wp:simplePos x="0" y="0"/>
                <wp:positionH relativeFrom="page">
                  <wp:posOffset>639445</wp:posOffset>
                </wp:positionH>
                <wp:positionV relativeFrom="page">
                  <wp:posOffset>4150995</wp:posOffset>
                </wp:positionV>
                <wp:extent cx="4544695" cy="2509520"/>
                <wp:effectExtent l="0" t="0" r="1905" b="0"/>
                <wp:wrapNone/>
                <wp:docPr id="30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4695" cy="2509520"/>
                          <a:chOff x="1007" y="6537"/>
                          <a:chExt cx="7157" cy="3952"/>
                        </a:xfrm>
                      </wpg:grpSpPr>
                      <wps:wsp>
                        <wps:cNvPr id="306" name="Freeform 196"/>
                        <wps:cNvSpPr>
                          <a:spLocks/>
                        </wps:cNvSpPr>
                        <wps:spPr bwMode="auto">
                          <a:xfrm>
                            <a:off x="1013" y="6543"/>
                            <a:ext cx="7145" cy="3940"/>
                          </a:xfrm>
                          <a:custGeom>
                            <a:avLst/>
                            <a:gdLst>
                              <a:gd name="T0" fmla="*/ 6904 w 7145"/>
                              <a:gd name="T1" fmla="*/ 0 h 3940"/>
                              <a:gd name="T2" fmla="*/ 0 w 7145"/>
                              <a:gd name="T3" fmla="*/ 0 h 3940"/>
                              <a:gd name="T4" fmla="*/ 0 w 7145"/>
                              <a:gd name="T5" fmla="*/ 3939 h 3940"/>
                              <a:gd name="T6" fmla="*/ 7144 w 7145"/>
                              <a:gd name="T7" fmla="*/ 3939 h 3940"/>
                              <a:gd name="T8" fmla="*/ 7144 w 7145"/>
                              <a:gd name="T9" fmla="*/ 240 h 3940"/>
                              <a:gd name="T10" fmla="*/ 6904 w 7145"/>
                              <a:gd name="T11" fmla="*/ 0 h 3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45" h="3940">
                                <a:moveTo>
                                  <a:pt x="69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39"/>
                                </a:lnTo>
                                <a:lnTo>
                                  <a:pt x="7144" y="3939"/>
                                </a:lnTo>
                                <a:lnTo>
                                  <a:pt x="7144" y="240"/>
                                </a:lnTo>
                                <a:lnTo>
                                  <a:pt x="6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97"/>
                        <wps:cNvSpPr>
                          <a:spLocks/>
                        </wps:cNvSpPr>
                        <wps:spPr bwMode="auto">
                          <a:xfrm>
                            <a:off x="1013" y="6543"/>
                            <a:ext cx="7145" cy="3940"/>
                          </a:xfrm>
                          <a:custGeom>
                            <a:avLst/>
                            <a:gdLst>
                              <a:gd name="T0" fmla="*/ 0 w 7145"/>
                              <a:gd name="T1" fmla="*/ 0 h 3940"/>
                              <a:gd name="T2" fmla="*/ 0 w 7145"/>
                              <a:gd name="T3" fmla="*/ 3939 h 3940"/>
                              <a:gd name="T4" fmla="*/ 7144 w 7145"/>
                              <a:gd name="T5" fmla="*/ 3939 h 3940"/>
                              <a:gd name="T6" fmla="*/ 7144 w 7145"/>
                              <a:gd name="T7" fmla="*/ 240 h 3940"/>
                              <a:gd name="T8" fmla="*/ 6904 w 7145"/>
                              <a:gd name="T9" fmla="*/ 0 h 3940"/>
                              <a:gd name="T10" fmla="*/ 0 w 7145"/>
                              <a:gd name="T11" fmla="*/ 0 h 3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45" h="3940">
                                <a:moveTo>
                                  <a:pt x="0" y="0"/>
                                </a:moveTo>
                                <a:lnTo>
                                  <a:pt x="0" y="3939"/>
                                </a:lnTo>
                                <a:lnTo>
                                  <a:pt x="7144" y="3939"/>
                                </a:lnTo>
                                <a:lnTo>
                                  <a:pt x="7144" y="240"/>
                                </a:lnTo>
                                <a:lnTo>
                                  <a:pt x="6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BA3D6" id="Group 195" o:spid="_x0000_s1026" style="position:absolute;margin-left:50.35pt;margin-top:326.85pt;width:357.85pt;height:197.6pt;z-index:-251561984;mso-position-horizontal-relative:page;mso-position-vertical-relative:page" coordorigin="1007,6537" coordsize="7157,39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" o:allowincell="f">
                <v:shape id="Freeform 196" o:spid="_x0000_s1027" style="position:absolute;left:1013;top:6543;width:7145;height:3940;visibility:visible;mso-wrap-style:square;v-text-anchor:top" coordsize="7145,3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" path="m6904,l,,,3939r7144,l7144,240,6904,xe" fillcolor="#efe5e0" stroked="f">
                  <v:path arrowok="t" o:connecttype="custom" o:connectlocs="6904,0;0,0;0,3939;7144,3939;7144,240;6904,0" o:connectangles="0,0,0,0,0,0"/>
                </v:shape>
                <v:shape id="Freeform 197" o:spid="_x0000_s1028" style="position:absolute;left:1013;top:6543;width:7145;height:3940;visibility:visible;mso-wrap-style:square;v-text-anchor:top" coordsize="7145,3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" path="m,l,3939r7144,l7144,240,6904,,,xe" filled="f" strokecolor="#95543f" strokeweight=".6pt">
                  <v:path arrowok="t" o:connecttype="custom" o:connectlocs="0,0;0,3939;7144,3939;7144,240;6904,0;0,0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1" locked="0" layoutInCell="0" allowOverlap="1" wp14:anchorId="018F6E3A" wp14:editId="76846602">
                <wp:simplePos x="0" y="0"/>
                <wp:positionH relativeFrom="page">
                  <wp:posOffset>5427345</wp:posOffset>
                </wp:positionH>
                <wp:positionV relativeFrom="page">
                  <wp:posOffset>1123950</wp:posOffset>
                </wp:positionV>
                <wp:extent cx="4544695" cy="5016500"/>
                <wp:effectExtent l="0" t="0" r="1905" b="0"/>
                <wp:wrapNone/>
                <wp:docPr id="30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4695" cy="5016500"/>
                          <a:chOff x="8547" y="1770"/>
                          <a:chExt cx="7157" cy="7900"/>
                        </a:xfrm>
                      </wpg:grpSpPr>
                      <wps:wsp>
                        <wps:cNvPr id="303" name="Freeform 199"/>
                        <wps:cNvSpPr>
                          <a:spLocks/>
                        </wps:cNvSpPr>
                        <wps:spPr bwMode="auto">
                          <a:xfrm>
                            <a:off x="8553" y="1776"/>
                            <a:ext cx="7145" cy="7888"/>
                          </a:xfrm>
                          <a:custGeom>
                            <a:avLst/>
                            <a:gdLst>
                              <a:gd name="T0" fmla="*/ 6904 w 7145"/>
                              <a:gd name="T1" fmla="*/ 0 h 7888"/>
                              <a:gd name="T2" fmla="*/ 0 w 7145"/>
                              <a:gd name="T3" fmla="*/ 0 h 7888"/>
                              <a:gd name="T4" fmla="*/ 0 w 7145"/>
                              <a:gd name="T5" fmla="*/ 7887 h 7888"/>
                              <a:gd name="T6" fmla="*/ 7144 w 7145"/>
                              <a:gd name="T7" fmla="*/ 7887 h 7888"/>
                              <a:gd name="T8" fmla="*/ 7144 w 7145"/>
                              <a:gd name="T9" fmla="*/ 240 h 7888"/>
                              <a:gd name="T10" fmla="*/ 6904 w 7145"/>
                              <a:gd name="T11" fmla="*/ 0 h 7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45" h="7888">
                                <a:moveTo>
                                  <a:pt x="69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87"/>
                                </a:lnTo>
                                <a:lnTo>
                                  <a:pt x="7144" y="7887"/>
                                </a:lnTo>
                                <a:lnTo>
                                  <a:pt x="7144" y="240"/>
                                </a:lnTo>
                                <a:lnTo>
                                  <a:pt x="6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00"/>
                        <wps:cNvSpPr>
                          <a:spLocks/>
                        </wps:cNvSpPr>
                        <wps:spPr bwMode="auto">
                          <a:xfrm>
                            <a:off x="8553" y="1776"/>
                            <a:ext cx="7145" cy="7888"/>
                          </a:xfrm>
                          <a:custGeom>
                            <a:avLst/>
                            <a:gdLst>
                              <a:gd name="T0" fmla="*/ 0 w 7145"/>
                              <a:gd name="T1" fmla="*/ 0 h 7888"/>
                              <a:gd name="T2" fmla="*/ 0 w 7145"/>
                              <a:gd name="T3" fmla="*/ 7887 h 7888"/>
                              <a:gd name="T4" fmla="*/ 7144 w 7145"/>
                              <a:gd name="T5" fmla="*/ 7887 h 7888"/>
                              <a:gd name="T6" fmla="*/ 7144 w 7145"/>
                              <a:gd name="T7" fmla="*/ 240 h 7888"/>
                              <a:gd name="T8" fmla="*/ 6904 w 7145"/>
                              <a:gd name="T9" fmla="*/ 0 h 7888"/>
                              <a:gd name="T10" fmla="*/ 0 w 7145"/>
                              <a:gd name="T11" fmla="*/ 0 h 7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45" h="7888">
                                <a:moveTo>
                                  <a:pt x="0" y="0"/>
                                </a:moveTo>
                                <a:lnTo>
                                  <a:pt x="0" y="7887"/>
                                </a:lnTo>
                                <a:lnTo>
                                  <a:pt x="7144" y="7887"/>
                                </a:lnTo>
                                <a:lnTo>
                                  <a:pt x="7144" y="240"/>
                                </a:lnTo>
                                <a:lnTo>
                                  <a:pt x="6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B87D4" id="Group 198" o:spid="_x0000_s1026" style="position:absolute;margin-left:427.35pt;margin-top:88.5pt;width:357.85pt;height:395pt;z-index:-251560960;mso-position-horizontal-relative:page;mso-position-vertical-relative:page" coordorigin="8547,1770" coordsize="7157,7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" o:allowincell="f">
                <v:shape id="Freeform 199" o:spid="_x0000_s1027" style="position:absolute;left:8553;top:1776;width:7145;height:7888;visibility:visible;mso-wrap-style:square;v-text-anchor:top" coordsize="7145,7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" path="m6904,l,,,7887r7144,l7144,240,6904,xe" fillcolor="#efe5e0" stroked="f">
                  <v:path arrowok="t" o:connecttype="custom" o:connectlocs="6904,0;0,0;0,7887;7144,7887;7144,240;6904,0" o:connectangles="0,0,0,0,0,0"/>
                </v:shape>
                <v:shape id="Freeform 200" o:spid="_x0000_s1028" style="position:absolute;left:8553;top:1776;width:7145;height:7888;visibility:visible;mso-wrap-style:square;v-text-anchor:top" coordsize="7145,7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" path="m,l,7887r7144,l7144,240,6904,,,xe" filled="f" strokecolor="#95543f" strokeweight=".6pt">
                  <v:path arrowok="t" o:connecttype="custom" o:connectlocs="0,0;0,7887;7144,7887;7144,240;6904,0;0,0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504A61BE" wp14:editId="509488F8">
                <wp:simplePos x="0" y="0"/>
                <wp:positionH relativeFrom="page">
                  <wp:posOffset>3138170</wp:posOffset>
                </wp:positionH>
                <wp:positionV relativeFrom="page">
                  <wp:posOffset>1367790</wp:posOffset>
                </wp:positionV>
                <wp:extent cx="2070100" cy="2032000"/>
                <wp:effectExtent l="0" t="0" r="0" b="0"/>
                <wp:wrapNone/>
                <wp:docPr id="3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0100" cy="20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EEB11" w14:textId="77777777" w:rsidR="00000000" w:rsidRDefault="00D16D1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CE56C48" wp14:editId="5877D0B5">
                                  <wp:extent cx="2064385" cy="2036445"/>
                                  <wp:effectExtent l="0" t="0" r="0" b="0"/>
                                  <wp:docPr id="300" name="Picture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4385" cy="2036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3C9F54" w14:textId="77777777" w:rsidR="00000000" w:rsidRDefault="008D43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A61BE" id="Rectangle 201" o:spid="_x0000_s1101" style="position:absolute;margin-left:247.1pt;margin-top:107.7pt;width:163pt;height:160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" o:allowincell="f" filled="f" stroked="f">
                <v:path arrowok="t"/>
                <v:textbox inset="0,0,0,0">
                  <w:txbxContent>
                    <w:p w14:paraId="086EEB11" w14:textId="77777777" w:rsidR="00000000" w:rsidRDefault="00D16D19">
                      <w:pPr>
                        <w:widowControl/>
                        <w:autoSpaceDE/>
                        <w:autoSpaceDN/>
                        <w:adjustRightInd/>
                        <w:spacing w:line="3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CE56C48" wp14:editId="5877D0B5">
                            <wp:extent cx="2064385" cy="2036445"/>
                            <wp:effectExtent l="0" t="0" r="0" b="0"/>
                            <wp:docPr id="300" name="Pictur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4385" cy="2036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3C9F54" w14:textId="77777777" w:rsidR="00000000" w:rsidRDefault="008D43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6D576EDA" wp14:editId="4E449C74">
                <wp:simplePos x="0" y="0"/>
                <wp:positionH relativeFrom="page">
                  <wp:posOffset>627380</wp:posOffset>
                </wp:positionH>
                <wp:positionV relativeFrom="page">
                  <wp:posOffset>505460</wp:posOffset>
                </wp:positionV>
                <wp:extent cx="9444990" cy="333375"/>
                <wp:effectExtent l="0" t="0" r="0" b="0"/>
                <wp:wrapNone/>
                <wp:docPr id="29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4499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12202" w14:textId="77777777" w:rsidR="00000000" w:rsidRDefault="008D4325">
                            <w:pPr>
                              <w:pStyle w:val="BodyText"/>
                              <w:tabs>
                                <w:tab w:val="left" w:pos="14854"/>
                              </w:tabs>
                              <w:kinsoku w:val="0"/>
                              <w:overflowPunct w:val="0"/>
                              <w:spacing w:before="39"/>
                              <w:rPr>
                                <w:color w:val="FFFFFF"/>
                                <w:spacing w:val="50"/>
                                <w:w w:val="10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pacing w:val="50"/>
                                <w:w w:val="107"/>
                                <w:sz w:val="40"/>
                                <w:szCs w:val="40"/>
                                <w:shd w:val="clear" w:color="auto" w:fill="95543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40"/>
                                <w:szCs w:val="40"/>
                                <w:shd w:val="clear" w:color="auto" w:fill="95543F"/>
                              </w:rPr>
                              <w:t xml:space="preserve">ASSESSMENT </w:t>
                            </w:r>
                            <w:r>
                              <w:rPr>
                                <w:color w:val="FFFFFF"/>
                                <w:spacing w:val="-11"/>
                                <w:w w:val="105"/>
                                <w:sz w:val="40"/>
                                <w:szCs w:val="40"/>
                                <w:shd w:val="clear" w:color="auto" w:fill="95543F"/>
                              </w:rPr>
                              <w:t xml:space="preserve">TASK: 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40"/>
                                <w:szCs w:val="40"/>
                                <w:shd w:val="clear" w:color="auto" w:fill="95543F"/>
                              </w:rPr>
                              <w:t>NUTRITION</w:t>
                            </w:r>
                            <w:r>
                              <w:rPr>
                                <w:color w:val="FFFFFF"/>
                                <w:spacing w:val="19"/>
                                <w:w w:val="105"/>
                                <w:sz w:val="40"/>
                                <w:szCs w:val="40"/>
                                <w:shd w:val="clear" w:color="auto" w:fill="95543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2"/>
                                <w:w w:val="105"/>
                                <w:sz w:val="40"/>
                                <w:szCs w:val="40"/>
                                <w:shd w:val="clear" w:color="auto" w:fill="95543F"/>
                              </w:rPr>
                              <w:t>CALCULATOR</w:t>
                            </w:r>
                            <w:r>
                              <w:rPr>
                                <w:color w:val="FFFFFF"/>
                                <w:spacing w:val="-12"/>
                                <w:sz w:val="40"/>
                                <w:szCs w:val="40"/>
                                <w:shd w:val="clear" w:color="auto" w:fill="95543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76EDA" id="Text Box 202" o:spid="_x0000_s1102" type="#_x0000_t202" style="position:absolute;margin-left:49.4pt;margin-top:39.8pt;width:743.7pt;height:26.2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" o:allowincell="f" filled="f" stroked="f">
                <v:path arrowok="t"/>
                <v:textbox inset="0,0,0,0">
                  <w:txbxContent>
                    <w:p w14:paraId="7AA12202" w14:textId="77777777" w:rsidR="00000000" w:rsidRDefault="008D4325">
                      <w:pPr>
                        <w:pStyle w:val="BodyText"/>
                        <w:tabs>
                          <w:tab w:val="left" w:pos="14854"/>
                        </w:tabs>
                        <w:kinsoku w:val="0"/>
                        <w:overflowPunct w:val="0"/>
                        <w:spacing w:before="39"/>
                        <w:rPr>
                          <w:color w:val="FFFFFF"/>
                          <w:spacing w:val="50"/>
                          <w:w w:val="107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spacing w:val="50"/>
                          <w:w w:val="107"/>
                          <w:sz w:val="40"/>
                          <w:szCs w:val="40"/>
                          <w:shd w:val="clear" w:color="auto" w:fill="95543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5"/>
                          <w:w w:val="105"/>
                          <w:sz w:val="40"/>
                          <w:szCs w:val="40"/>
                          <w:shd w:val="clear" w:color="auto" w:fill="95543F"/>
                        </w:rPr>
                        <w:t xml:space="preserve">ASSESSMENT </w:t>
                      </w:r>
                      <w:r>
                        <w:rPr>
                          <w:color w:val="FFFFFF"/>
                          <w:spacing w:val="-11"/>
                          <w:w w:val="105"/>
                          <w:sz w:val="40"/>
                          <w:szCs w:val="40"/>
                          <w:shd w:val="clear" w:color="auto" w:fill="95543F"/>
                        </w:rPr>
                        <w:t xml:space="preserve">TASK: </w:t>
                      </w:r>
                      <w:r>
                        <w:rPr>
                          <w:color w:val="FFFFFF"/>
                          <w:spacing w:val="-5"/>
                          <w:w w:val="105"/>
                          <w:sz w:val="40"/>
                          <w:szCs w:val="40"/>
                          <w:shd w:val="clear" w:color="auto" w:fill="95543F"/>
                        </w:rPr>
                        <w:t>NUTRITION</w:t>
                      </w:r>
                      <w:r>
                        <w:rPr>
                          <w:color w:val="FFFFFF"/>
                          <w:spacing w:val="19"/>
                          <w:w w:val="105"/>
                          <w:sz w:val="40"/>
                          <w:szCs w:val="40"/>
                          <w:shd w:val="clear" w:color="auto" w:fill="95543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2"/>
                          <w:w w:val="105"/>
                          <w:sz w:val="40"/>
                          <w:szCs w:val="40"/>
                          <w:shd w:val="clear" w:color="auto" w:fill="95543F"/>
                        </w:rPr>
                        <w:t>CALCULATOR</w:t>
                      </w:r>
                      <w:r>
                        <w:rPr>
                          <w:color w:val="FFFFFF"/>
                          <w:spacing w:val="-12"/>
                          <w:sz w:val="40"/>
                          <w:szCs w:val="40"/>
                          <w:shd w:val="clear" w:color="auto" w:fill="95543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3932E056" wp14:editId="6FD5270B">
                <wp:simplePos x="0" y="0"/>
                <wp:positionH relativeFrom="page">
                  <wp:posOffset>627380</wp:posOffset>
                </wp:positionH>
                <wp:positionV relativeFrom="page">
                  <wp:posOffset>1074420</wp:posOffset>
                </wp:positionV>
                <wp:extent cx="4339590" cy="2847975"/>
                <wp:effectExtent l="0" t="0" r="0" b="0"/>
                <wp:wrapNone/>
                <wp:docPr id="29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39590" cy="284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E9870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5"/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Your task:</w:t>
                            </w:r>
                          </w:p>
                          <w:p w14:paraId="5C1AB3A3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58"/>
                              <w:rPr>
                                <w:color w:val="231F20"/>
                                <w:w w:val="11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Aunty Kath’s Bakery needs some help!</w:t>
                            </w:r>
                          </w:p>
                          <w:p w14:paraId="076A61D7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95" w:line="302" w:lineRule="auto"/>
                              <w:ind w:right="305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Kath has come up with new products to add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her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already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successful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bakery.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The law requires products to have nutritional information displayed as well as any allergens.</w:t>
                            </w:r>
                          </w:p>
                          <w:p w14:paraId="17381E9E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8" w:line="302" w:lineRule="auto"/>
                              <w:ind w:right="306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 xml:space="preserve">Kath already has the recipes and quantities, now she needs to be able provide information to the printers to meet the Food Standards Authority. This information </w:t>
                            </w:r>
                            <w:proofErr w:type="gramStart"/>
                            <w:r>
                              <w:rPr>
                                <w:color w:val="231F20"/>
                                <w:w w:val="115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ncludes:</w:t>
                            </w:r>
                            <w:proofErr w:type="gramEnd"/>
                            <w:r>
                              <w:rPr>
                                <w:color w:val="231F20"/>
                                <w:w w:val="115"/>
                              </w:rPr>
                              <w:t xml:space="preserve"> energy, protein, carbohydrate, sugars, fats and sodium.</w:t>
                            </w:r>
                          </w:p>
                          <w:p w14:paraId="5EFB5F00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6" w:line="302" w:lineRule="auto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She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also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needs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provide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number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servings,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quantity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servings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and total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weight.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2E056" id="Text Box 203" o:spid="_x0000_s1103" type="#_x0000_t202" style="position:absolute;margin-left:49.4pt;margin-top:84.6pt;width:341.7pt;height:224.2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" o:allowincell="f" filled="f" stroked="f">
                <v:path arrowok="t"/>
                <v:textbox inset="0,0,0,0">
                  <w:txbxContent>
                    <w:p w14:paraId="03AE9870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5"/>
                        <w:rPr>
                          <w:color w:val="231F20"/>
                          <w:w w:val="115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Your task:</w:t>
                      </w:r>
                    </w:p>
                    <w:p w14:paraId="5C1AB3A3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58"/>
                        <w:rPr>
                          <w:color w:val="231F20"/>
                          <w:w w:val="110"/>
                        </w:rPr>
                      </w:pPr>
                      <w:r>
                        <w:rPr>
                          <w:color w:val="231F20"/>
                          <w:w w:val="110"/>
                        </w:rPr>
                        <w:t>Aunty Kath’s Bakery needs some help!</w:t>
                      </w:r>
                    </w:p>
                    <w:p w14:paraId="076A61D7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95" w:line="302" w:lineRule="auto"/>
                        <w:ind w:right="305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Kath has come up with new products to add</w:t>
                      </w:r>
                      <w:r>
                        <w:rPr>
                          <w:color w:val="231F20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to</w:t>
                      </w:r>
                      <w:r>
                        <w:rPr>
                          <w:color w:val="231F20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her</w:t>
                      </w:r>
                      <w:r>
                        <w:rPr>
                          <w:color w:val="231F20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already</w:t>
                      </w:r>
                      <w:r>
                        <w:rPr>
                          <w:color w:val="231F20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successful</w:t>
                      </w:r>
                      <w:r>
                        <w:rPr>
                          <w:color w:val="231F20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bakery.</w:t>
                      </w:r>
                      <w:r>
                        <w:rPr>
                          <w:color w:val="231F20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The law requires products to have nutritional information displayed as well as any allergens.</w:t>
                      </w:r>
                    </w:p>
                    <w:p w14:paraId="17381E9E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8" w:line="302" w:lineRule="auto"/>
                        <w:ind w:right="306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 xml:space="preserve">Kath already has the recipes and quantities, now she needs to be able provide information to the printers to meet the Food Standards Authority. This information </w:t>
                      </w:r>
                      <w:proofErr w:type="gramStart"/>
                      <w:r>
                        <w:rPr>
                          <w:color w:val="231F20"/>
                          <w:w w:val="115"/>
                        </w:rPr>
                        <w:t>i</w:t>
                      </w:r>
                      <w:r>
                        <w:rPr>
                          <w:color w:val="231F20"/>
                          <w:w w:val="115"/>
                        </w:rPr>
                        <w:t>ncludes:</w:t>
                      </w:r>
                      <w:proofErr w:type="gramEnd"/>
                      <w:r>
                        <w:rPr>
                          <w:color w:val="231F20"/>
                          <w:w w:val="115"/>
                        </w:rPr>
                        <w:t xml:space="preserve"> energy, protein, carbohydrate, sugars, fats and sodium.</w:t>
                      </w:r>
                    </w:p>
                    <w:p w14:paraId="5EFB5F00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6" w:line="302" w:lineRule="auto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She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also</w:t>
                      </w:r>
                      <w:r>
                        <w:rPr>
                          <w:color w:val="231F20"/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needs</w:t>
                      </w:r>
                      <w:r>
                        <w:rPr>
                          <w:color w:val="231F20"/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to</w:t>
                      </w:r>
                      <w:r>
                        <w:rPr>
                          <w:color w:val="231F20"/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provide</w:t>
                      </w:r>
                      <w:r>
                        <w:rPr>
                          <w:color w:val="231F20"/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the</w:t>
                      </w:r>
                      <w:r>
                        <w:rPr>
                          <w:color w:val="231F20"/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number</w:t>
                      </w:r>
                      <w:r>
                        <w:rPr>
                          <w:color w:val="231F20"/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of</w:t>
                      </w:r>
                      <w:r>
                        <w:rPr>
                          <w:color w:val="231F20"/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servings,</w:t>
                      </w:r>
                      <w:r>
                        <w:rPr>
                          <w:color w:val="231F20"/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quantity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of</w:t>
                      </w:r>
                      <w:r>
                        <w:rPr>
                          <w:color w:val="231F20"/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servings</w:t>
                      </w:r>
                      <w:r>
                        <w:rPr>
                          <w:color w:val="231F20"/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and total</w:t>
                      </w:r>
                      <w:r>
                        <w:rPr>
                          <w:color w:val="231F20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weight.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5F47CF19" wp14:editId="60E0E6E5">
                <wp:simplePos x="0" y="0"/>
                <wp:positionH relativeFrom="page">
                  <wp:posOffset>5674995</wp:posOffset>
                </wp:positionH>
                <wp:positionV relativeFrom="page">
                  <wp:posOffset>1202055</wp:posOffset>
                </wp:positionV>
                <wp:extent cx="4022725" cy="719455"/>
                <wp:effectExtent l="0" t="0" r="0" b="0"/>
                <wp:wrapNone/>
                <wp:docPr id="29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2272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3C38A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4" w:line="302" w:lineRule="auto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plan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structure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program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2"/>
                                <w:w w:val="115"/>
                              </w:rPr>
                              <w:t>self-contained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t>modules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so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to avoid redundancy</w:t>
                            </w:r>
                            <w:r>
                              <w:rPr>
                                <w:color w:val="231F20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(idleness).</w:t>
                            </w:r>
                          </w:p>
                          <w:p w14:paraId="11117F58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83" w:line="302" w:lineRule="auto"/>
                              <w:ind w:right="141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2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file</w:t>
                            </w:r>
                            <w:r>
                              <w:rPr>
                                <w:color w:val="231F20"/>
                                <w:spacing w:val="-2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management</w:t>
                            </w:r>
                            <w:r>
                              <w:rPr>
                                <w:color w:val="231F20"/>
                                <w:spacing w:val="-2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2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display</w:t>
                            </w:r>
                            <w:r>
                              <w:rPr>
                                <w:color w:val="231F20"/>
                                <w:spacing w:val="-2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t>directories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2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read</w:t>
                            </w:r>
                            <w:r>
                              <w:rPr>
                                <w:color w:val="231F20"/>
                                <w:spacing w:val="-2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t>files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1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2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well</w:t>
                            </w:r>
                            <w:r>
                              <w:rPr>
                                <w:color w:val="231F20"/>
                                <w:spacing w:val="-2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as write to a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file.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7CF19" id="Text Box 204" o:spid="_x0000_s1104" type="#_x0000_t202" style="position:absolute;margin-left:446.85pt;margin-top:94.65pt;width:316.75pt;height:56.6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" o:allowincell="f" filled="f" stroked="f">
                <v:path arrowok="t"/>
                <v:textbox inset="0,0,0,0">
                  <w:txbxContent>
                    <w:p w14:paraId="6223C38A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4" w:line="302" w:lineRule="auto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plan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the</w:t>
                      </w:r>
                      <w:r>
                        <w:rPr>
                          <w:color w:val="231F20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structure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of</w:t>
                      </w:r>
                      <w:r>
                        <w:rPr>
                          <w:color w:val="231F20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program</w:t>
                      </w:r>
                      <w:r>
                        <w:rPr>
                          <w:color w:val="231F20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with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31F20"/>
                          <w:spacing w:val="2"/>
                          <w:w w:val="115"/>
                        </w:rPr>
                        <w:t>self-contained</w:t>
                      </w:r>
                      <w:r>
                        <w:rPr>
                          <w:b/>
                          <w:bCs/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31F20"/>
                          <w:w w:val="115"/>
                        </w:rPr>
                        <w:t>modules</w:t>
                      </w:r>
                      <w:r>
                        <w:rPr>
                          <w:b/>
                          <w:bCs/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so</w:t>
                      </w:r>
                      <w:r>
                        <w:rPr>
                          <w:color w:val="231F20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as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to avoid redundancy</w:t>
                      </w:r>
                      <w:r>
                        <w:rPr>
                          <w:color w:val="231F20"/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(idleness).</w:t>
                      </w:r>
                    </w:p>
                    <w:p w14:paraId="11117F58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83" w:line="302" w:lineRule="auto"/>
                        <w:ind w:right="141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Use</w:t>
                      </w:r>
                      <w:r>
                        <w:rPr>
                          <w:color w:val="231F20"/>
                          <w:spacing w:val="-2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file</w:t>
                      </w:r>
                      <w:r>
                        <w:rPr>
                          <w:color w:val="231F20"/>
                          <w:spacing w:val="-2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management</w:t>
                      </w:r>
                      <w:r>
                        <w:rPr>
                          <w:color w:val="231F20"/>
                          <w:spacing w:val="-2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to</w:t>
                      </w:r>
                      <w:r>
                        <w:rPr>
                          <w:color w:val="231F20"/>
                          <w:spacing w:val="-2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display</w:t>
                      </w:r>
                      <w:r>
                        <w:rPr>
                          <w:color w:val="231F20"/>
                          <w:spacing w:val="-21"/>
                          <w:w w:val="11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31F20"/>
                          <w:w w:val="115"/>
                        </w:rPr>
                        <w:t>directories</w:t>
                      </w:r>
                      <w:r>
                        <w:rPr>
                          <w:b/>
                          <w:bCs/>
                          <w:color w:val="231F20"/>
                          <w:spacing w:val="-2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and</w:t>
                      </w:r>
                      <w:r>
                        <w:rPr>
                          <w:color w:val="231F20"/>
                          <w:spacing w:val="-2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read</w:t>
                      </w:r>
                      <w:r>
                        <w:rPr>
                          <w:color w:val="231F20"/>
                          <w:spacing w:val="-21"/>
                          <w:w w:val="11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31F20"/>
                          <w:w w:val="115"/>
                        </w:rPr>
                        <w:t>files</w:t>
                      </w:r>
                      <w:r>
                        <w:rPr>
                          <w:color w:val="231F20"/>
                          <w:w w:val="115"/>
                        </w:rPr>
                        <w:t>,</w:t>
                      </w:r>
                      <w:r>
                        <w:rPr>
                          <w:color w:val="231F20"/>
                          <w:spacing w:val="-1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as</w:t>
                      </w:r>
                      <w:r>
                        <w:rPr>
                          <w:color w:val="231F20"/>
                          <w:spacing w:val="-2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well</w:t>
                      </w:r>
                      <w:r>
                        <w:rPr>
                          <w:color w:val="231F20"/>
                          <w:spacing w:val="-2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as write to a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file.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2F06BFDA" wp14:editId="30FACDD0">
                <wp:simplePos x="0" y="0"/>
                <wp:positionH relativeFrom="page">
                  <wp:posOffset>5530850</wp:posOffset>
                </wp:positionH>
                <wp:positionV relativeFrom="page">
                  <wp:posOffset>1204595</wp:posOffset>
                </wp:positionV>
                <wp:extent cx="80010" cy="167005"/>
                <wp:effectExtent l="0" t="0" r="0" b="0"/>
                <wp:wrapNone/>
                <wp:docPr id="29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FA425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36"/>
                              </w:rPr>
                            </w:pPr>
                            <w:r>
                              <w:rPr>
                                <w:color w:val="231F20"/>
                                <w:w w:val="13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6BFDA" id="Text Box 205" o:spid="_x0000_s1105" type="#_x0000_t202" style="position:absolute;margin-left:435.5pt;margin-top:94.85pt;width:6.3pt;height:13.1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" o:allowincell="f" filled="f" stroked="f">
                <v:path arrowok="t"/>
                <v:textbox inset="0,0,0,0">
                  <w:txbxContent>
                    <w:p w14:paraId="5F2FA425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36"/>
                        </w:rPr>
                      </w:pPr>
                      <w:r>
                        <w:rPr>
                          <w:color w:val="231F20"/>
                          <w:w w:val="13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20B66035" wp14:editId="0F959B36">
                <wp:simplePos x="0" y="0"/>
                <wp:positionH relativeFrom="page">
                  <wp:posOffset>5530850</wp:posOffset>
                </wp:positionH>
                <wp:positionV relativeFrom="page">
                  <wp:posOffset>1588770</wp:posOffset>
                </wp:positionV>
                <wp:extent cx="80010" cy="167005"/>
                <wp:effectExtent l="0" t="0" r="0" b="0"/>
                <wp:wrapNone/>
                <wp:docPr id="29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47663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36"/>
                              </w:rPr>
                            </w:pPr>
                            <w:r>
                              <w:rPr>
                                <w:color w:val="231F20"/>
                                <w:w w:val="13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66035" id="Text Box 206" o:spid="_x0000_s1106" type="#_x0000_t202" style="position:absolute;margin-left:435.5pt;margin-top:125.1pt;width:6.3pt;height:13.1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" o:allowincell="f" filled="f" stroked="f">
                <v:path arrowok="t"/>
                <v:textbox inset="0,0,0,0">
                  <w:txbxContent>
                    <w:p w14:paraId="6FC47663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36"/>
                        </w:rPr>
                      </w:pPr>
                      <w:r>
                        <w:rPr>
                          <w:color w:val="231F20"/>
                          <w:w w:val="13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797024CE" wp14:editId="5E40E9E5">
                <wp:simplePos x="0" y="0"/>
                <wp:positionH relativeFrom="page">
                  <wp:posOffset>5530850</wp:posOffset>
                </wp:positionH>
                <wp:positionV relativeFrom="page">
                  <wp:posOffset>1970405</wp:posOffset>
                </wp:positionV>
                <wp:extent cx="708025" cy="175895"/>
                <wp:effectExtent l="0" t="0" r="0" b="0"/>
                <wp:wrapNone/>
                <wp:docPr id="29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02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0E16F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4"/>
                              <w:rPr>
                                <w:b/>
                                <w:bCs/>
                                <w:color w:val="231F20"/>
                                <w:w w:val="10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105"/>
                              </w:rPr>
                              <w:t>Remember: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024CE" id="Text Box 207" o:spid="_x0000_s1107" type="#_x0000_t202" style="position:absolute;margin-left:435.5pt;margin-top:155.15pt;width:55.75pt;height:13.8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" o:allowincell="f" filled="f" stroked="f">
                <v:path arrowok="t"/>
                <v:textbox inset="0,0,0,0">
                  <w:txbxContent>
                    <w:p w14:paraId="6A10E16F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4"/>
                        <w:rPr>
                          <w:b/>
                          <w:bCs/>
                          <w:color w:val="231F20"/>
                          <w:w w:val="105"/>
                        </w:rPr>
                      </w:pPr>
                      <w:r>
                        <w:rPr>
                          <w:b/>
                          <w:bCs/>
                          <w:color w:val="231F20"/>
                          <w:w w:val="105"/>
                        </w:rPr>
                        <w:t>Remember: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7B59E827" wp14:editId="432C2AEF">
                <wp:simplePos x="0" y="0"/>
                <wp:positionH relativeFrom="page">
                  <wp:posOffset>5530850</wp:posOffset>
                </wp:positionH>
                <wp:positionV relativeFrom="page">
                  <wp:posOffset>2174240</wp:posOffset>
                </wp:positionV>
                <wp:extent cx="80010" cy="167005"/>
                <wp:effectExtent l="0" t="0" r="0" b="0"/>
                <wp:wrapNone/>
                <wp:docPr id="29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B3376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36"/>
                              </w:rPr>
                            </w:pPr>
                            <w:r>
                              <w:rPr>
                                <w:color w:val="231F20"/>
                                <w:w w:val="13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E827" id="Text Box 208" o:spid="_x0000_s1108" type="#_x0000_t202" style="position:absolute;margin-left:435.5pt;margin-top:171.2pt;width:6.3pt;height:13.1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" o:allowincell="f" filled="f" stroked="f">
                <v:path arrowok="t"/>
                <v:textbox inset="0,0,0,0">
                  <w:txbxContent>
                    <w:p w14:paraId="76FB3376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36"/>
                        </w:rPr>
                      </w:pPr>
                      <w:r>
                        <w:rPr>
                          <w:color w:val="231F20"/>
                          <w:w w:val="13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1077FBF4" wp14:editId="66096D0C">
                <wp:simplePos x="0" y="0"/>
                <wp:positionH relativeFrom="page">
                  <wp:posOffset>5674995</wp:posOffset>
                </wp:positionH>
                <wp:positionV relativeFrom="page">
                  <wp:posOffset>2174240</wp:posOffset>
                </wp:positionV>
                <wp:extent cx="1941195" cy="167005"/>
                <wp:effectExtent l="0" t="0" r="0" b="0"/>
                <wp:wrapNone/>
                <wp:docPr id="29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119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97B5B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An advanced computer program: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7FBF4" id="Text Box 209" o:spid="_x0000_s1109" type="#_x0000_t202" style="position:absolute;margin-left:446.85pt;margin-top:171.2pt;width:152.85pt;height:13.1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" o:allowincell="f" filled="f" stroked="f">
                <v:path arrowok="t"/>
                <v:textbox inset="0,0,0,0">
                  <w:txbxContent>
                    <w:p w14:paraId="70A97B5B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An advanced computer program: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12A9420C" wp14:editId="0257944A">
                <wp:simplePos x="0" y="0"/>
                <wp:positionH relativeFrom="page">
                  <wp:posOffset>5678805</wp:posOffset>
                </wp:positionH>
                <wp:positionV relativeFrom="page">
                  <wp:posOffset>2393315</wp:posOffset>
                </wp:positionV>
                <wp:extent cx="85725" cy="167005"/>
                <wp:effectExtent l="0" t="0" r="0" b="0"/>
                <wp:wrapNone/>
                <wp:docPr id="29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72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8F4D9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94"/>
                              </w:rPr>
                            </w:pPr>
                            <w:r>
                              <w:rPr>
                                <w:color w:val="231F20"/>
                                <w:w w:val="94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9420C" id="Text Box 210" o:spid="_x0000_s1110" type="#_x0000_t202" style="position:absolute;margin-left:447.15pt;margin-top:188.45pt;width:6.75pt;height:13.1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" o:allowincell="f" filled="f" stroked="f">
                <v:path arrowok="t"/>
                <v:textbox inset="0,0,0,0">
                  <w:txbxContent>
                    <w:p w14:paraId="3DC8F4D9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94"/>
                        </w:rPr>
                      </w:pPr>
                      <w:r>
                        <w:rPr>
                          <w:color w:val="231F20"/>
                          <w:w w:val="94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74E08AC2" wp14:editId="6538374D">
                <wp:simplePos x="0" y="0"/>
                <wp:positionH relativeFrom="page">
                  <wp:posOffset>5822950</wp:posOffset>
                </wp:positionH>
                <wp:positionV relativeFrom="page">
                  <wp:posOffset>2393315</wp:posOffset>
                </wp:positionV>
                <wp:extent cx="3872865" cy="1136650"/>
                <wp:effectExtent l="0" t="0" r="0" b="0"/>
                <wp:wrapNone/>
                <wp:docPr id="29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72865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1E97E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line="302" w:lineRule="auto"/>
                              <w:ind w:right="17"/>
                              <w:jc w:val="both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uses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variables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storing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least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two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types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data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(e.g.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numeric,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text, Boolean)</w:t>
                            </w:r>
                          </w:p>
                          <w:p w14:paraId="55A75898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55" w:line="367" w:lineRule="auto"/>
                              <w:ind w:right="934"/>
                              <w:jc w:val="both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uses</w:t>
                            </w:r>
                            <w:r>
                              <w:rPr>
                                <w:color w:val="231F20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sequence,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selection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iteration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control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structures takes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input</w:t>
                            </w:r>
                            <w:r>
                              <w:rPr>
                                <w:color w:val="231F20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user,</w:t>
                            </w:r>
                            <w:r>
                              <w:rPr>
                                <w:color w:val="231F20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sensors,</w:t>
                            </w:r>
                            <w:r>
                              <w:rPr>
                                <w:color w:val="231F20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external</w:t>
                            </w:r>
                            <w:r>
                              <w:rPr>
                                <w:color w:val="231F20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source produces</w:t>
                            </w:r>
                            <w:r>
                              <w:rPr>
                                <w:color w:val="231F20"/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output</w:t>
                            </w:r>
                          </w:p>
                          <w:p w14:paraId="0FFEA68C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jc w:val="both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uses two or more advanced programming techniques.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08AC2" id="Text Box 211" o:spid="_x0000_s1111" type="#_x0000_t202" style="position:absolute;margin-left:458.5pt;margin-top:188.45pt;width:304.95pt;height:89.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" o:allowincell="f" filled="f" stroked="f">
                <v:path arrowok="t"/>
                <v:textbox inset="0,0,0,0">
                  <w:txbxContent>
                    <w:p w14:paraId="2241E97E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line="302" w:lineRule="auto"/>
                        <w:ind w:right="17"/>
                        <w:jc w:val="both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uses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variables</w:t>
                      </w:r>
                      <w:r>
                        <w:rPr>
                          <w:color w:val="231F20"/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storing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at</w:t>
                      </w:r>
                      <w:r>
                        <w:rPr>
                          <w:color w:val="231F20"/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least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two</w:t>
                      </w:r>
                      <w:r>
                        <w:rPr>
                          <w:color w:val="231F20"/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types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of</w:t>
                      </w:r>
                      <w:r>
                        <w:rPr>
                          <w:color w:val="231F20"/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data</w:t>
                      </w:r>
                      <w:r>
                        <w:rPr>
                          <w:color w:val="231F20"/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(e.g.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numeric,</w:t>
                      </w:r>
                      <w:r>
                        <w:rPr>
                          <w:color w:val="231F20"/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text, Boolean)</w:t>
                      </w:r>
                    </w:p>
                    <w:p w14:paraId="55A75898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55" w:line="367" w:lineRule="auto"/>
                        <w:ind w:right="934"/>
                        <w:jc w:val="both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uses</w:t>
                      </w:r>
                      <w:r>
                        <w:rPr>
                          <w:color w:val="231F20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sequence,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selection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iteration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control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structures takes</w:t>
                      </w:r>
                      <w:r>
                        <w:rPr>
                          <w:color w:val="231F20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input</w:t>
                      </w:r>
                      <w:r>
                        <w:rPr>
                          <w:color w:val="231F20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from</w:t>
                      </w:r>
                      <w:r>
                        <w:rPr>
                          <w:color w:val="231F20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</w:t>
                      </w:r>
                      <w:r>
                        <w:rPr>
                          <w:color w:val="231F20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user,</w:t>
                      </w:r>
                      <w:r>
                        <w:rPr>
                          <w:color w:val="231F20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sensors,</w:t>
                      </w:r>
                      <w:r>
                        <w:rPr>
                          <w:color w:val="231F20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or</w:t>
                      </w:r>
                      <w:r>
                        <w:rPr>
                          <w:color w:val="231F20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other</w:t>
                      </w:r>
                      <w:r>
                        <w:rPr>
                          <w:color w:val="231F20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external</w:t>
                      </w:r>
                      <w:r>
                        <w:rPr>
                          <w:color w:val="231F20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source produces</w:t>
                      </w:r>
                      <w:r>
                        <w:rPr>
                          <w:color w:val="231F20"/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output</w:t>
                      </w:r>
                    </w:p>
                    <w:p w14:paraId="0FFEA68C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0"/>
                        <w:jc w:val="both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uses two or more advanced programming techniques.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38AE7B6F" wp14:editId="18C231D6">
                <wp:simplePos x="0" y="0"/>
                <wp:positionH relativeFrom="page">
                  <wp:posOffset>5678805</wp:posOffset>
                </wp:positionH>
                <wp:positionV relativeFrom="page">
                  <wp:posOffset>2759710</wp:posOffset>
                </wp:positionV>
                <wp:extent cx="85725" cy="770255"/>
                <wp:effectExtent l="0" t="0" r="0" b="0"/>
                <wp:wrapNone/>
                <wp:docPr id="28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72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E40F8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94"/>
                              </w:rPr>
                            </w:pPr>
                            <w:r>
                              <w:rPr>
                                <w:color w:val="231F20"/>
                                <w:w w:val="94"/>
                              </w:rPr>
                              <w:t>–</w:t>
                            </w:r>
                          </w:p>
                          <w:p w14:paraId="3ABF5564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09"/>
                              <w:rPr>
                                <w:color w:val="231F20"/>
                                <w:w w:val="94"/>
                              </w:rPr>
                            </w:pPr>
                            <w:r>
                              <w:rPr>
                                <w:color w:val="231F20"/>
                                <w:w w:val="94"/>
                              </w:rPr>
                              <w:t>–</w:t>
                            </w:r>
                          </w:p>
                          <w:p w14:paraId="593BBB5D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10"/>
                              <w:rPr>
                                <w:color w:val="231F20"/>
                                <w:w w:val="94"/>
                              </w:rPr>
                            </w:pPr>
                            <w:r>
                              <w:rPr>
                                <w:color w:val="231F20"/>
                                <w:w w:val="94"/>
                              </w:rPr>
                              <w:t>–</w:t>
                            </w:r>
                          </w:p>
                          <w:p w14:paraId="638FB70D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10"/>
                              <w:rPr>
                                <w:color w:val="231F20"/>
                                <w:w w:val="94"/>
                              </w:rPr>
                            </w:pPr>
                            <w:r>
                              <w:rPr>
                                <w:color w:val="231F20"/>
                                <w:w w:val="94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E7B6F" id="Text Box 212" o:spid="_x0000_s1112" type="#_x0000_t202" style="position:absolute;margin-left:447.15pt;margin-top:217.3pt;width:6.75pt;height:60.6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" o:allowincell="f" filled="f" stroked="f">
                <v:path arrowok="t"/>
                <v:textbox inset="0,0,0,0">
                  <w:txbxContent>
                    <w:p w14:paraId="626E40F8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94"/>
                        </w:rPr>
                      </w:pPr>
                      <w:r>
                        <w:rPr>
                          <w:color w:val="231F20"/>
                          <w:w w:val="94"/>
                        </w:rPr>
                        <w:t>–</w:t>
                      </w:r>
                    </w:p>
                    <w:p w14:paraId="3ABF5564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09"/>
                        <w:rPr>
                          <w:color w:val="231F20"/>
                          <w:w w:val="94"/>
                        </w:rPr>
                      </w:pPr>
                      <w:r>
                        <w:rPr>
                          <w:color w:val="231F20"/>
                          <w:w w:val="94"/>
                        </w:rPr>
                        <w:t>–</w:t>
                      </w:r>
                    </w:p>
                    <w:p w14:paraId="593BBB5D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10"/>
                        <w:rPr>
                          <w:color w:val="231F20"/>
                          <w:w w:val="94"/>
                        </w:rPr>
                      </w:pPr>
                      <w:r>
                        <w:rPr>
                          <w:color w:val="231F20"/>
                          <w:w w:val="94"/>
                        </w:rPr>
                        <w:t>–</w:t>
                      </w:r>
                    </w:p>
                    <w:p w14:paraId="638FB70D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10"/>
                        <w:rPr>
                          <w:color w:val="231F20"/>
                          <w:w w:val="94"/>
                        </w:rPr>
                      </w:pPr>
                      <w:r>
                        <w:rPr>
                          <w:color w:val="231F20"/>
                          <w:w w:val="94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6CFE906B" wp14:editId="7CF7431E">
                <wp:simplePos x="0" y="0"/>
                <wp:positionH relativeFrom="page">
                  <wp:posOffset>5530850</wp:posOffset>
                </wp:positionH>
                <wp:positionV relativeFrom="page">
                  <wp:posOffset>3582035</wp:posOffset>
                </wp:positionV>
                <wp:extent cx="80010" cy="167005"/>
                <wp:effectExtent l="0" t="0" r="0" b="0"/>
                <wp:wrapNone/>
                <wp:docPr id="28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3F2CB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36"/>
                              </w:rPr>
                            </w:pPr>
                            <w:r>
                              <w:rPr>
                                <w:color w:val="231F20"/>
                                <w:w w:val="13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E906B" id="Text Box 213" o:spid="_x0000_s1113" type="#_x0000_t202" style="position:absolute;margin-left:435.5pt;margin-top:282.05pt;width:6.3pt;height:13.1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" o:allowincell="f" filled="f" stroked="f">
                <v:path arrowok="t"/>
                <v:textbox inset="0,0,0,0">
                  <w:txbxContent>
                    <w:p w14:paraId="7093F2CB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36"/>
                        </w:rPr>
                      </w:pPr>
                      <w:r>
                        <w:rPr>
                          <w:color w:val="231F20"/>
                          <w:w w:val="13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34D6C59E" wp14:editId="2E6811A5">
                <wp:simplePos x="0" y="0"/>
                <wp:positionH relativeFrom="page">
                  <wp:posOffset>5674995</wp:posOffset>
                </wp:positionH>
                <wp:positionV relativeFrom="page">
                  <wp:posOffset>3582035</wp:posOffset>
                </wp:positionV>
                <wp:extent cx="3280410" cy="167005"/>
                <wp:effectExtent l="0" t="0" r="0" b="0"/>
                <wp:wrapNone/>
                <wp:docPr id="28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04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0BEA7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Examples</w:t>
                            </w:r>
                            <w:r>
                              <w:rPr>
                                <w:color w:val="231F20"/>
                                <w:spacing w:val="-1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w w:val="115"/>
                              </w:rPr>
                              <w:t>advanced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w w:val="115"/>
                              </w:rPr>
                              <w:t>programming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w w:val="115"/>
                              </w:rPr>
                              <w:t>techniques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include: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6C59E" id="Text Box 214" o:spid="_x0000_s1114" type="#_x0000_t202" style="position:absolute;margin-left:446.85pt;margin-top:282.05pt;width:258.3pt;height:13.1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" o:allowincell="f" filled="f" stroked="f">
                <v:path arrowok="t"/>
                <v:textbox inset="0,0,0,0">
                  <w:txbxContent>
                    <w:p w14:paraId="14C0BEA7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Examples</w:t>
                      </w:r>
                      <w:r>
                        <w:rPr>
                          <w:color w:val="231F20"/>
                          <w:spacing w:val="-1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of</w:t>
                      </w:r>
                      <w:r>
                        <w:rPr>
                          <w:color w:val="231F20"/>
                          <w:spacing w:val="-18"/>
                          <w:w w:val="1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w w:val="115"/>
                        </w:rPr>
                        <w:t>advanced</w:t>
                      </w:r>
                      <w:r>
                        <w:rPr>
                          <w:i/>
                          <w:iCs/>
                          <w:color w:val="231F20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w w:val="115"/>
                        </w:rPr>
                        <w:t>programming</w:t>
                      </w:r>
                      <w:r>
                        <w:rPr>
                          <w:i/>
                          <w:iCs/>
                          <w:color w:val="231F20"/>
                          <w:spacing w:val="-18"/>
                          <w:w w:val="1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w w:val="115"/>
                        </w:rPr>
                        <w:t>techniques</w:t>
                      </w:r>
                      <w:r>
                        <w:rPr>
                          <w:i/>
                          <w:iCs/>
                          <w:color w:val="231F20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include: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6979B936" wp14:editId="7DC33763">
                <wp:simplePos x="0" y="0"/>
                <wp:positionH relativeFrom="page">
                  <wp:posOffset>5678805</wp:posOffset>
                </wp:positionH>
                <wp:positionV relativeFrom="page">
                  <wp:posOffset>3801110</wp:posOffset>
                </wp:positionV>
                <wp:extent cx="85725" cy="569595"/>
                <wp:effectExtent l="0" t="0" r="0" b="0"/>
                <wp:wrapNone/>
                <wp:docPr id="28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72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39663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94"/>
                              </w:rPr>
                            </w:pPr>
                            <w:r>
                              <w:rPr>
                                <w:color w:val="231F20"/>
                                <w:w w:val="94"/>
                              </w:rPr>
                              <w:t>–</w:t>
                            </w:r>
                          </w:p>
                          <w:p w14:paraId="17FD3D3E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09"/>
                              <w:rPr>
                                <w:color w:val="231F20"/>
                                <w:w w:val="94"/>
                              </w:rPr>
                            </w:pPr>
                            <w:r>
                              <w:rPr>
                                <w:color w:val="231F20"/>
                                <w:w w:val="94"/>
                              </w:rPr>
                              <w:t>–</w:t>
                            </w:r>
                          </w:p>
                          <w:p w14:paraId="69232EF0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10"/>
                              <w:rPr>
                                <w:color w:val="231F20"/>
                                <w:w w:val="94"/>
                              </w:rPr>
                            </w:pPr>
                            <w:r>
                              <w:rPr>
                                <w:color w:val="231F20"/>
                                <w:w w:val="94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9B936" id="Text Box 215" o:spid="_x0000_s1115" type="#_x0000_t202" style="position:absolute;margin-left:447.15pt;margin-top:299.3pt;width:6.75pt;height:44.8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" o:allowincell="f" filled="f" stroked="f">
                <v:path arrowok="t"/>
                <v:textbox inset="0,0,0,0">
                  <w:txbxContent>
                    <w:p w14:paraId="6B939663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94"/>
                        </w:rPr>
                      </w:pPr>
                      <w:r>
                        <w:rPr>
                          <w:color w:val="231F20"/>
                          <w:w w:val="94"/>
                        </w:rPr>
                        <w:t>–</w:t>
                      </w:r>
                    </w:p>
                    <w:p w14:paraId="17FD3D3E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09"/>
                        <w:rPr>
                          <w:color w:val="231F20"/>
                          <w:w w:val="94"/>
                        </w:rPr>
                      </w:pPr>
                      <w:r>
                        <w:rPr>
                          <w:color w:val="231F20"/>
                          <w:w w:val="94"/>
                        </w:rPr>
                        <w:t>–</w:t>
                      </w:r>
                    </w:p>
                    <w:p w14:paraId="69232EF0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10"/>
                        <w:rPr>
                          <w:color w:val="231F20"/>
                          <w:w w:val="94"/>
                        </w:rPr>
                      </w:pPr>
                      <w:r>
                        <w:rPr>
                          <w:color w:val="231F20"/>
                          <w:w w:val="94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4530CAF3" wp14:editId="7BE69B06">
                <wp:simplePos x="0" y="0"/>
                <wp:positionH relativeFrom="page">
                  <wp:posOffset>5822950</wp:posOffset>
                </wp:positionH>
                <wp:positionV relativeFrom="page">
                  <wp:posOffset>3801110</wp:posOffset>
                </wp:positionV>
                <wp:extent cx="4013200" cy="1337945"/>
                <wp:effectExtent l="0" t="0" r="0" b="0"/>
                <wp:wrapNone/>
                <wp:docPr id="285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3200" cy="133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10449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line="367" w:lineRule="auto"/>
                              <w:ind w:right="-3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modifying data stored in collections (e.g. lists, arrays, dictionaries) storing multidimensional data in collections</w:t>
                            </w:r>
                          </w:p>
                          <w:p w14:paraId="5CEE3418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0" w:line="302" w:lineRule="auto"/>
                              <w:ind w:right="-3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creating methods, functions, or procedures that use parameters and/ or return values</w:t>
                            </w:r>
                          </w:p>
                          <w:p w14:paraId="395152D0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55" w:line="367" w:lineRule="auto"/>
                              <w:ind w:right="147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responding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 xml:space="preserve"> to events generated by a graphical user interface (GUI) using non-trivial string manipulation</w:t>
                            </w:r>
                          </w:p>
                          <w:p w14:paraId="7FE2C415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using additional non-core libraries.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0CAF3" id="Text Box 216" o:spid="_x0000_s1116" type="#_x0000_t202" style="position:absolute;margin-left:458.5pt;margin-top:299.3pt;width:316pt;height:105.3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" o:allowincell="f" filled="f" stroked="f">
                <v:path arrowok="t"/>
                <v:textbox inset="0,0,0,0">
                  <w:txbxContent>
                    <w:p w14:paraId="18610449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line="367" w:lineRule="auto"/>
                        <w:ind w:right="-3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modifying data stored in collections (e.g. lists, arrays, dictionaries) storing multidimensional data in collections</w:t>
                      </w:r>
                    </w:p>
                    <w:p w14:paraId="5CEE3418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0" w:line="302" w:lineRule="auto"/>
                        <w:ind w:right="-3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creating methods, functions, or procedures that use parameters and/ or return values</w:t>
                      </w:r>
                    </w:p>
                    <w:p w14:paraId="395152D0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55" w:line="367" w:lineRule="auto"/>
                        <w:ind w:right="147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responding</w:t>
                      </w:r>
                      <w:r>
                        <w:rPr>
                          <w:color w:val="231F20"/>
                          <w:w w:val="115"/>
                        </w:rPr>
                        <w:t xml:space="preserve"> to events generated by a graphical user interface (GUI) using non-trivial string manipulation</w:t>
                      </w:r>
                    </w:p>
                    <w:p w14:paraId="7FE2C415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using additional non-core libraries.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58D631B6" wp14:editId="2C3DE8C3">
                <wp:simplePos x="0" y="0"/>
                <wp:positionH relativeFrom="page">
                  <wp:posOffset>742950</wp:posOffset>
                </wp:positionH>
                <wp:positionV relativeFrom="page">
                  <wp:posOffset>4224655</wp:posOffset>
                </wp:positionV>
                <wp:extent cx="3693160" cy="602615"/>
                <wp:effectExtent l="0" t="0" r="0" b="0"/>
                <wp:wrapNone/>
                <wp:docPr id="284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9316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8FA54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5" w:line="247" w:lineRule="auto"/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What you need to think about before you begin this assessment:</w:t>
                            </w:r>
                          </w:p>
                          <w:p w14:paraId="5B8851DD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50"/>
                              <w:rPr>
                                <w:b/>
                                <w:bCs/>
                                <w:color w:val="231F20"/>
                                <w:w w:val="1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110"/>
                              </w:rPr>
                              <w:t>Ensure that you know how 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631B6" id="Text Box 217" o:spid="_x0000_s1117" type="#_x0000_t202" style="position:absolute;margin-left:58.5pt;margin-top:332.65pt;width:290.8pt;height:47.4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" o:allowincell="f" filled="f" stroked="f">
                <v:path arrowok="t"/>
                <v:textbox inset="0,0,0,0">
                  <w:txbxContent>
                    <w:p w14:paraId="6758FA54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5" w:line="247" w:lineRule="auto"/>
                        <w:rPr>
                          <w:color w:val="231F20"/>
                          <w:w w:val="115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What you need to think about before you begin this assessment:</w:t>
                      </w:r>
                    </w:p>
                    <w:p w14:paraId="5B8851DD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50"/>
                        <w:rPr>
                          <w:b/>
                          <w:bCs/>
                          <w:color w:val="231F20"/>
                          <w:w w:val="110"/>
                        </w:rPr>
                      </w:pPr>
                      <w:r>
                        <w:rPr>
                          <w:b/>
                          <w:bCs/>
                          <w:color w:val="231F20"/>
                          <w:w w:val="110"/>
                        </w:rPr>
                        <w:t>Ensure that you know how 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5E174BEB" wp14:editId="3EC8505C">
                <wp:simplePos x="0" y="0"/>
                <wp:positionH relativeFrom="page">
                  <wp:posOffset>5678805</wp:posOffset>
                </wp:positionH>
                <wp:positionV relativeFrom="page">
                  <wp:posOffset>4569460</wp:posOffset>
                </wp:positionV>
                <wp:extent cx="85725" cy="569595"/>
                <wp:effectExtent l="0" t="0" r="0" b="0"/>
                <wp:wrapNone/>
                <wp:docPr id="283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72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274B1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94"/>
                              </w:rPr>
                            </w:pPr>
                            <w:r>
                              <w:rPr>
                                <w:color w:val="231F20"/>
                                <w:w w:val="94"/>
                              </w:rPr>
                              <w:t>–</w:t>
                            </w:r>
                          </w:p>
                          <w:p w14:paraId="3363795A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09"/>
                              <w:rPr>
                                <w:color w:val="231F20"/>
                                <w:w w:val="94"/>
                              </w:rPr>
                            </w:pPr>
                            <w:r>
                              <w:rPr>
                                <w:color w:val="231F20"/>
                                <w:w w:val="94"/>
                              </w:rPr>
                              <w:t>–</w:t>
                            </w:r>
                          </w:p>
                          <w:p w14:paraId="0A333D60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10"/>
                              <w:rPr>
                                <w:color w:val="231F20"/>
                                <w:w w:val="94"/>
                              </w:rPr>
                            </w:pPr>
                            <w:r>
                              <w:rPr>
                                <w:color w:val="231F20"/>
                                <w:w w:val="94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74BEB" id="Text Box 218" o:spid="_x0000_s1118" type="#_x0000_t202" style="position:absolute;margin-left:447.15pt;margin-top:359.8pt;width:6.75pt;height:44.8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" o:allowincell="f" filled="f" stroked="f">
                <v:path arrowok="t"/>
                <v:textbox inset="0,0,0,0">
                  <w:txbxContent>
                    <w:p w14:paraId="40A274B1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94"/>
                        </w:rPr>
                      </w:pPr>
                      <w:r>
                        <w:rPr>
                          <w:color w:val="231F20"/>
                          <w:w w:val="94"/>
                        </w:rPr>
                        <w:t>–</w:t>
                      </w:r>
                    </w:p>
                    <w:p w14:paraId="3363795A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09"/>
                        <w:rPr>
                          <w:color w:val="231F20"/>
                          <w:w w:val="94"/>
                        </w:rPr>
                      </w:pPr>
                      <w:r>
                        <w:rPr>
                          <w:color w:val="231F20"/>
                          <w:w w:val="94"/>
                        </w:rPr>
                        <w:t>–</w:t>
                      </w:r>
                    </w:p>
                    <w:p w14:paraId="0A333D60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10"/>
                        <w:rPr>
                          <w:color w:val="231F20"/>
                          <w:w w:val="94"/>
                        </w:rPr>
                      </w:pPr>
                      <w:r>
                        <w:rPr>
                          <w:color w:val="231F20"/>
                          <w:w w:val="94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25BFB908" wp14:editId="472A390E">
                <wp:simplePos x="0" y="0"/>
                <wp:positionH relativeFrom="page">
                  <wp:posOffset>742950</wp:posOffset>
                </wp:positionH>
                <wp:positionV relativeFrom="page">
                  <wp:posOffset>4855210</wp:posOffset>
                </wp:positionV>
                <wp:extent cx="80010" cy="167005"/>
                <wp:effectExtent l="0" t="0" r="0" b="0"/>
                <wp:wrapNone/>
                <wp:docPr id="28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9D31B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36"/>
                              </w:rPr>
                            </w:pPr>
                            <w:r>
                              <w:rPr>
                                <w:color w:val="231F20"/>
                                <w:w w:val="13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FB908" id="Text Box 219" o:spid="_x0000_s1119" type="#_x0000_t202" style="position:absolute;margin-left:58.5pt;margin-top:382.3pt;width:6.3pt;height:13.1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" o:allowincell="f" filled="f" stroked="f">
                <v:path arrowok="t"/>
                <v:textbox inset="0,0,0,0">
                  <w:txbxContent>
                    <w:p w14:paraId="5519D31B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36"/>
                        </w:rPr>
                      </w:pPr>
                      <w:r>
                        <w:rPr>
                          <w:color w:val="231F20"/>
                          <w:w w:val="13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39DB9D10" wp14:editId="39253386">
                <wp:simplePos x="0" y="0"/>
                <wp:positionH relativeFrom="page">
                  <wp:posOffset>887095</wp:posOffset>
                </wp:positionH>
                <wp:positionV relativeFrom="page">
                  <wp:posOffset>4852670</wp:posOffset>
                </wp:positionV>
                <wp:extent cx="4178935" cy="1712595"/>
                <wp:effectExtent l="0" t="0" r="0" b="0"/>
                <wp:wrapNone/>
                <wp:docPr id="281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78935" cy="171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A17CE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4" w:line="302" w:lineRule="auto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select</w:t>
                            </w:r>
                            <w:r>
                              <w:rPr>
                                <w:color w:val="231F20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t>appropriate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t>data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t>types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variables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231F20"/>
                                <w:w w:val="115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color w:val="231F20"/>
                                <w:w w:val="115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using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integer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instead of a double if decimal values are not</w:t>
                            </w:r>
                            <w:r>
                              <w:rPr>
                                <w:color w:val="231F20"/>
                                <w:spacing w:val="-3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required);</w:t>
                            </w:r>
                          </w:p>
                          <w:p w14:paraId="26F01985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83" w:line="302" w:lineRule="auto"/>
                              <w:rPr>
                                <w:color w:val="231F20"/>
                                <w:w w:val="11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 xml:space="preserve">accurately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110"/>
                              </w:rPr>
                              <w:t xml:space="preserve">scope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variables (</w:t>
                            </w:r>
                            <w:proofErr w:type="spellStart"/>
                            <w:r>
                              <w:rPr>
                                <w:color w:val="231F20"/>
                                <w:w w:val="110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color w:val="231F20"/>
                                <w:w w:val="110"/>
                              </w:rPr>
                              <w:t>, variables should be defined as global, within a module, or within a block as</w:t>
                            </w:r>
                            <w:r>
                              <w:rPr>
                                <w:color w:val="231F20"/>
                                <w:spacing w:val="2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required);</w:t>
                            </w:r>
                          </w:p>
                          <w:p w14:paraId="640FDB6E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84" w:line="302" w:lineRule="auto"/>
                              <w:ind w:right="12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select an appropriate indexed data structure (</w:t>
                            </w:r>
                            <w:proofErr w:type="spellStart"/>
                            <w:r>
                              <w:rPr>
                                <w:color w:val="231F20"/>
                                <w:w w:val="115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color w:val="231F20"/>
                                <w:w w:val="115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t xml:space="preserve">array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or list) and plan how to access data within that structure;</w:t>
                            </w:r>
                          </w:p>
                          <w:p w14:paraId="4F61FC2D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83" w:line="302" w:lineRule="auto"/>
                              <w:ind w:right="456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2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t>derived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t>values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instead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hard-co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ded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values</w:t>
                            </w:r>
                            <w:r>
                              <w:rPr>
                                <w:color w:val="231F20"/>
                                <w:spacing w:val="-2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231F20"/>
                                <w:w w:val="115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color w:val="231F20"/>
                                <w:w w:val="115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accessing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the length of the array instead of hard-coding its</w:t>
                            </w:r>
                            <w:r>
                              <w:rPr>
                                <w:color w:val="231F20"/>
                                <w:spacing w:val="-2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value);</w:t>
                            </w:r>
                          </w:p>
                          <w:p w14:paraId="7D1435CB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84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 xml:space="preserve">write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115"/>
                              </w:rPr>
                              <w:t xml:space="preserve">comments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that explain how the program works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B9D10" id="Text Box 220" o:spid="_x0000_s1120" type="#_x0000_t202" style="position:absolute;margin-left:69.85pt;margin-top:382.1pt;width:329.05pt;height:134.8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" o:allowincell="f" filled="f" stroked="f">
                <v:path arrowok="t"/>
                <v:textbox inset="0,0,0,0">
                  <w:txbxContent>
                    <w:p w14:paraId="407A17CE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4" w:line="302" w:lineRule="auto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select</w:t>
                      </w:r>
                      <w:r>
                        <w:rPr>
                          <w:color w:val="231F20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31F20"/>
                          <w:w w:val="115"/>
                        </w:rPr>
                        <w:t>appropriate</w:t>
                      </w:r>
                      <w:r>
                        <w:rPr>
                          <w:b/>
                          <w:bCs/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31F20"/>
                          <w:w w:val="115"/>
                        </w:rPr>
                        <w:t>data</w:t>
                      </w:r>
                      <w:r>
                        <w:rPr>
                          <w:b/>
                          <w:bCs/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31F20"/>
                          <w:w w:val="115"/>
                        </w:rPr>
                        <w:t>types</w:t>
                      </w:r>
                      <w:r>
                        <w:rPr>
                          <w:b/>
                          <w:bCs/>
                          <w:color w:val="231F20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for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variables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(</w:t>
                      </w:r>
                      <w:proofErr w:type="spellStart"/>
                      <w:r>
                        <w:rPr>
                          <w:color w:val="231F20"/>
                          <w:w w:val="115"/>
                        </w:rPr>
                        <w:t>eg</w:t>
                      </w:r>
                      <w:proofErr w:type="spellEnd"/>
                      <w:r>
                        <w:rPr>
                          <w:color w:val="231F20"/>
                          <w:w w:val="115"/>
                        </w:rPr>
                        <w:t>,</w:t>
                      </w:r>
                      <w:r>
                        <w:rPr>
                          <w:color w:val="231F20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using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an</w:t>
                      </w:r>
                      <w:r>
                        <w:rPr>
                          <w:color w:val="231F20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integer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instead of a double if decimal values are not</w:t>
                      </w:r>
                      <w:r>
                        <w:rPr>
                          <w:color w:val="231F20"/>
                          <w:spacing w:val="-3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required);</w:t>
                      </w:r>
                    </w:p>
                    <w:p w14:paraId="26F01985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83" w:line="302" w:lineRule="auto"/>
                        <w:rPr>
                          <w:color w:val="231F20"/>
                          <w:w w:val="110"/>
                        </w:rPr>
                      </w:pPr>
                      <w:r>
                        <w:rPr>
                          <w:color w:val="231F20"/>
                          <w:w w:val="110"/>
                        </w:rPr>
                        <w:t xml:space="preserve">accurately </w:t>
                      </w:r>
                      <w:r>
                        <w:rPr>
                          <w:b/>
                          <w:bCs/>
                          <w:color w:val="231F20"/>
                          <w:w w:val="110"/>
                        </w:rPr>
                        <w:t xml:space="preserve">scope </w:t>
                      </w:r>
                      <w:r>
                        <w:rPr>
                          <w:color w:val="231F20"/>
                          <w:w w:val="110"/>
                        </w:rPr>
                        <w:t>variables (</w:t>
                      </w:r>
                      <w:proofErr w:type="spellStart"/>
                      <w:r>
                        <w:rPr>
                          <w:color w:val="231F20"/>
                          <w:w w:val="110"/>
                        </w:rPr>
                        <w:t>ie</w:t>
                      </w:r>
                      <w:proofErr w:type="spellEnd"/>
                      <w:r>
                        <w:rPr>
                          <w:color w:val="231F20"/>
                          <w:w w:val="110"/>
                        </w:rPr>
                        <w:t>, variables should be defined as global, within a module, or within a block as</w:t>
                      </w:r>
                      <w:r>
                        <w:rPr>
                          <w:color w:val="231F20"/>
                          <w:spacing w:val="2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required);</w:t>
                      </w:r>
                    </w:p>
                    <w:p w14:paraId="640FDB6E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84" w:line="302" w:lineRule="auto"/>
                        <w:ind w:right="12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select an appropriate indexed data structure (</w:t>
                      </w:r>
                      <w:proofErr w:type="spellStart"/>
                      <w:r>
                        <w:rPr>
                          <w:color w:val="231F20"/>
                          <w:w w:val="115"/>
                        </w:rPr>
                        <w:t>ie</w:t>
                      </w:r>
                      <w:proofErr w:type="spellEnd"/>
                      <w:r>
                        <w:rPr>
                          <w:color w:val="231F20"/>
                          <w:w w:val="115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color w:val="231F20"/>
                          <w:w w:val="115"/>
                        </w:rPr>
                        <w:t xml:space="preserve">array </w:t>
                      </w:r>
                      <w:r>
                        <w:rPr>
                          <w:color w:val="231F20"/>
                          <w:w w:val="115"/>
                        </w:rPr>
                        <w:t>or list) and plan how to access data within that structure;</w:t>
                      </w:r>
                    </w:p>
                    <w:p w14:paraId="4F61FC2D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83" w:line="302" w:lineRule="auto"/>
                        <w:ind w:right="456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use</w:t>
                      </w:r>
                      <w:r>
                        <w:rPr>
                          <w:color w:val="231F20"/>
                          <w:spacing w:val="-23"/>
                          <w:w w:val="11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31F20"/>
                          <w:w w:val="115"/>
                        </w:rPr>
                        <w:t>derived</w:t>
                      </w:r>
                      <w:r>
                        <w:rPr>
                          <w:b/>
                          <w:bCs/>
                          <w:color w:val="231F20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31F20"/>
                          <w:w w:val="115"/>
                        </w:rPr>
                        <w:t>values</w:t>
                      </w:r>
                      <w:r>
                        <w:rPr>
                          <w:b/>
                          <w:bCs/>
                          <w:color w:val="231F20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instead</w:t>
                      </w:r>
                      <w:r>
                        <w:rPr>
                          <w:color w:val="231F20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of</w:t>
                      </w:r>
                      <w:r>
                        <w:rPr>
                          <w:color w:val="231F20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hard-co</w:t>
                      </w:r>
                      <w:r>
                        <w:rPr>
                          <w:color w:val="231F20"/>
                          <w:w w:val="115"/>
                        </w:rPr>
                        <w:t>ded</w:t>
                      </w:r>
                      <w:r>
                        <w:rPr>
                          <w:color w:val="231F20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values</w:t>
                      </w:r>
                      <w:r>
                        <w:rPr>
                          <w:color w:val="231F20"/>
                          <w:spacing w:val="-2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(</w:t>
                      </w:r>
                      <w:proofErr w:type="spellStart"/>
                      <w:r>
                        <w:rPr>
                          <w:color w:val="231F20"/>
                          <w:w w:val="115"/>
                        </w:rPr>
                        <w:t>eg</w:t>
                      </w:r>
                      <w:proofErr w:type="spellEnd"/>
                      <w:r>
                        <w:rPr>
                          <w:color w:val="231F20"/>
                          <w:w w:val="115"/>
                        </w:rPr>
                        <w:t>,</w:t>
                      </w:r>
                      <w:r>
                        <w:rPr>
                          <w:color w:val="231F20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accessing</w:t>
                      </w:r>
                      <w:r>
                        <w:rPr>
                          <w:color w:val="231F20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the length of the array instead of hard-coding its</w:t>
                      </w:r>
                      <w:r>
                        <w:rPr>
                          <w:color w:val="231F20"/>
                          <w:spacing w:val="-2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value);</w:t>
                      </w:r>
                    </w:p>
                    <w:p w14:paraId="7D1435CB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84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 xml:space="preserve">write </w:t>
                      </w:r>
                      <w:r>
                        <w:rPr>
                          <w:b/>
                          <w:bCs/>
                          <w:color w:val="231F20"/>
                          <w:w w:val="115"/>
                        </w:rPr>
                        <w:t xml:space="preserve">comments </w:t>
                      </w:r>
                      <w:r>
                        <w:rPr>
                          <w:color w:val="231F20"/>
                          <w:w w:val="115"/>
                        </w:rPr>
                        <w:t>that explain how the program works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633664CF" wp14:editId="38C63DD4">
                <wp:simplePos x="0" y="0"/>
                <wp:positionH relativeFrom="page">
                  <wp:posOffset>5530850</wp:posOffset>
                </wp:positionH>
                <wp:positionV relativeFrom="page">
                  <wp:posOffset>5190490</wp:posOffset>
                </wp:positionV>
                <wp:extent cx="80010" cy="167005"/>
                <wp:effectExtent l="0" t="0" r="0" b="0"/>
                <wp:wrapNone/>
                <wp:docPr id="280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F9AF2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36"/>
                              </w:rPr>
                            </w:pPr>
                            <w:r>
                              <w:rPr>
                                <w:color w:val="231F20"/>
                                <w:w w:val="13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664CF" id="Text Box 221" o:spid="_x0000_s1121" type="#_x0000_t202" style="position:absolute;margin-left:435.5pt;margin-top:408.7pt;width:6.3pt;height:13.1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" o:allowincell="f" filled="f" stroked="f">
                <v:path arrowok="t"/>
                <v:textbox inset="0,0,0,0">
                  <w:txbxContent>
                    <w:p w14:paraId="13CF9AF2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36"/>
                        </w:rPr>
                      </w:pPr>
                      <w:r>
                        <w:rPr>
                          <w:color w:val="231F20"/>
                          <w:w w:val="13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283EC5AF" wp14:editId="0B3291FC">
                <wp:simplePos x="0" y="0"/>
                <wp:positionH relativeFrom="page">
                  <wp:posOffset>5674995</wp:posOffset>
                </wp:positionH>
                <wp:positionV relativeFrom="page">
                  <wp:posOffset>5190490</wp:posOffset>
                </wp:positionV>
                <wp:extent cx="3996055" cy="827405"/>
                <wp:effectExtent l="0" t="0" r="0" b="0"/>
                <wp:wrapNone/>
                <wp:docPr id="279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9605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1477D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line="302" w:lineRule="auto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Before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attempting</w:t>
                            </w:r>
                            <w:r>
                              <w:rPr>
                                <w:color w:val="231F20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task,</w:t>
                            </w:r>
                            <w:r>
                              <w:rPr>
                                <w:color w:val="231F20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ensure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practised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using</w:t>
                            </w:r>
                            <w:r>
                              <w:rPr>
                                <w:color w:val="231F20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 xml:space="preserve">the programming language that you will use for this purpose. 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 xml:space="preserve">You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need to have practised writing programs, solving programming problems, testing and debugging to ensure that the program is correct on</w:t>
                            </w:r>
                            <w:r>
                              <w:rPr>
                                <w:color w:val="231F20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all</w:t>
                            </w:r>
                          </w:p>
                          <w:p w14:paraId="356070A9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0" w:line="204" w:lineRule="exact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inputs – expected, boundary and invalid.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EC5AF" id="Text Box 222" o:spid="_x0000_s1122" type="#_x0000_t202" style="position:absolute;margin-left:446.85pt;margin-top:408.7pt;width:314.65pt;height:65.1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" o:allowincell="f" filled="f" stroked="f">
                <v:path arrowok="t"/>
                <v:textbox inset="0,0,0,0">
                  <w:txbxContent>
                    <w:p w14:paraId="7A41477D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line="302" w:lineRule="auto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Before</w:t>
                      </w:r>
                      <w:r>
                        <w:rPr>
                          <w:color w:val="231F20"/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attempting</w:t>
                      </w:r>
                      <w:r>
                        <w:rPr>
                          <w:color w:val="231F20"/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this</w:t>
                      </w:r>
                      <w:r>
                        <w:rPr>
                          <w:color w:val="231F20"/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task,</w:t>
                      </w:r>
                      <w:r>
                        <w:rPr>
                          <w:color w:val="231F20"/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ensure</w:t>
                      </w:r>
                      <w:r>
                        <w:rPr>
                          <w:color w:val="231F20"/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that</w:t>
                      </w:r>
                      <w:r>
                        <w:rPr>
                          <w:color w:val="231F20"/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you</w:t>
                      </w:r>
                      <w:r>
                        <w:rPr>
                          <w:color w:val="231F20"/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have</w:t>
                      </w:r>
                      <w:r>
                        <w:rPr>
                          <w:color w:val="231F20"/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practised</w:t>
                      </w:r>
                      <w:r>
                        <w:rPr>
                          <w:color w:val="231F20"/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using</w:t>
                      </w:r>
                      <w:r>
                        <w:rPr>
                          <w:color w:val="231F20"/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 xml:space="preserve">the programming language that you will use for this purpose. </w:t>
                      </w:r>
                      <w:r>
                        <w:rPr>
                          <w:color w:val="231F20"/>
                          <w:spacing w:val="-4"/>
                          <w:w w:val="115"/>
                        </w:rPr>
                        <w:t xml:space="preserve">You </w:t>
                      </w:r>
                      <w:r>
                        <w:rPr>
                          <w:color w:val="231F20"/>
                          <w:w w:val="115"/>
                        </w:rPr>
                        <w:t>need to have practised writing programs, solving programming problems, testing and debugging to ensure that the program is correct on</w:t>
                      </w:r>
                      <w:r>
                        <w:rPr>
                          <w:color w:val="231F20"/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all</w:t>
                      </w:r>
                    </w:p>
                    <w:p w14:paraId="356070A9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0" w:line="204" w:lineRule="exact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inputs – expected, boundary and invalid.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2E1727FF" wp14:editId="496624FF">
                <wp:simplePos x="0" y="0"/>
                <wp:positionH relativeFrom="page">
                  <wp:posOffset>742950</wp:posOffset>
                </wp:positionH>
                <wp:positionV relativeFrom="page">
                  <wp:posOffset>5239385</wp:posOffset>
                </wp:positionV>
                <wp:extent cx="80010" cy="167005"/>
                <wp:effectExtent l="0" t="0" r="0" b="0"/>
                <wp:wrapNone/>
                <wp:docPr id="278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1B4EC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36"/>
                              </w:rPr>
                            </w:pPr>
                            <w:r>
                              <w:rPr>
                                <w:color w:val="231F20"/>
                                <w:w w:val="13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727FF" id="Text Box 223" o:spid="_x0000_s1123" type="#_x0000_t202" style="position:absolute;margin-left:58.5pt;margin-top:412.55pt;width:6.3pt;height:13.1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" o:allowincell="f" filled="f" stroked="f">
                <v:path arrowok="t"/>
                <v:textbox inset="0,0,0,0">
                  <w:txbxContent>
                    <w:p w14:paraId="4B91B4EC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36"/>
                        </w:rPr>
                      </w:pPr>
                      <w:r>
                        <w:rPr>
                          <w:color w:val="231F20"/>
                          <w:w w:val="13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6EA62FCA" wp14:editId="78843A76">
                <wp:simplePos x="0" y="0"/>
                <wp:positionH relativeFrom="page">
                  <wp:posOffset>742950</wp:posOffset>
                </wp:positionH>
                <wp:positionV relativeFrom="page">
                  <wp:posOffset>5623560</wp:posOffset>
                </wp:positionV>
                <wp:extent cx="80010" cy="167005"/>
                <wp:effectExtent l="0" t="0" r="0" b="0"/>
                <wp:wrapNone/>
                <wp:docPr id="277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D812A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36"/>
                              </w:rPr>
                            </w:pPr>
                            <w:r>
                              <w:rPr>
                                <w:color w:val="231F20"/>
                                <w:w w:val="13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62FCA" id="Text Box 224" o:spid="_x0000_s1124" type="#_x0000_t202" style="position:absolute;margin-left:58.5pt;margin-top:442.8pt;width:6.3pt;height:13.1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" o:allowincell="f" filled="f" stroked="f">
                <v:path arrowok="t"/>
                <v:textbox inset="0,0,0,0">
                  <w:txbxContent>
                    <w:p w14:paraId="54ED812A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36"/>
                        </w:rPr>
                      </w:pPr>
                      <w:r>
                        <w:rPr>
                          <w:color w:val="231F20"/>
                          <w:w w:val="13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03C3B83B" wp14:editId="067F708D">
                <wp:simplePos x="0" y="0"/>
                <wp:positionH relativeFrom="page">
                  <wp:posOffset>742950</wp:posOffset>
                </wp:positionH>
                <wp:positionV relativeFrom="page">
                  <wp:posOffset>6007735</wp:posOffset>
                </wp:positionV>
                <wp:extent cx="80010" cy="167005"/>
                <wp:effectExtent l="0" t="0" r="0" b="0"/>
                <wp:wrapNone/>
                <wp:docPr id="276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D5623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36"/>
                              </w:rPr>
                            </w:pPr>
                            <w:r>
                              <w:rPr>
                                <w:color w:val="231F20"/>
                                <w:w w:val="13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3B83B" id="Text Box 225" o:spid="_x0000_s1125" type="#_x0000_t202" style="position:absolute;margin-left:58.5pt;margin-top:473.05pt;width:6.3pt;height:13.1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" o:allowincell="f" filled="f" stroked="f">
                <v:path arrowok="t"/>
                <v:textbox inset="0,0,0,0">
                  <w:txbxContent>
                    <w:p w14:paraId="0D3D5623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36"/>
                        </w:rPr>
                      </w:pPr>
                      <w:r>
                        <w:rPr>
                          <w:color w:val="231F20"/>
                          <w:w w:val="13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620D7EC7" wp14:editId="3AC582EB">
                <wp:simplePos x="0" y="0"/>
                <wp:positionH relativeFrom="page">
                  <wp:posOffset>742950</wp:posOffset>
                </wp:positionH>
                <wp:positionV relativeFrom="page">
                  <wp:posOffset>6391910</wp:posOffset>
                </wp:positionV>
                <wp:extent cx="80010" cy="167005"/>
                <wp:effectExtent l="0" t="0" r="0" b="0"/>
                <wp:wrapNone/>
                <wp:docPr id="275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53C3E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36"/>
                              </w:rPr>
                            </w:pPr>
                            <w:r>
                              <w:rPr>
                                <w:color w:val="231F20"/>
                                <w:w w:val="13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D7EC7" id="Text Box 226" o:spid="_x0000_s1126" type="#_x0000_t202" style="position:absolute;margin-left:58.5pt;margin-top:503.3pt;width:6.3pt;height:13.1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" o:allowincell="f" filled="f" stroked="f">
                <v:path arrowok="t"/>
                <v:textbox inset="0,0,0,0">
                  <w:txbxContent>
                    <w:p w14:paraId="74B53C3E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36"/>
                        </w:rPr>
                      </w:pPr>
                      <w:r>
                        <w:rPr>
                          <w:color w:val="231F20"/>
                          <w:w w:val="13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463C370E" wp14:editId="0F18EB15">
                <wp:simplePos x="0" y="0"/>
                <wp:positionH relativeFrom="page">
                  <wp:posOffset>627380</wp:posOffset>
                </wp:positionH>
                <wp:positionV relativeFrom="page">
                  <wp:posOffset>7136765</wp:posOffset>
                </wp:positionV>
                <wp:extent cx="3421380" cy="135890"/>
                <wp:effectExtent l="0" t="0" r="0" b="0"/>
                <wp:wrapNone/>
                <wp:docPr id="274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138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C4274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28"/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DTHM</w:t>
                            </w:r>
                            <w:r>
                              <w:rPr>
                                <w:color w:val="58595B"/>
                                <w:spacing w:val="-8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3"/>
                                <w:w w:val="115"/>
                                <w:sz w:val="14"/>
                                <w:szCs w:val="14"/>
                              </w:rPr>
                              <w:t>NCEA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3"/>
                                <w:w w:val="115"/>
                                <w:sz w:val="14"/>
                                <w:szCs w:val="14"/>
                              </w:rPr>
                              <w:t>L2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|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Teaching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color w:val="58595B"/>
                                <w:spacing w:val="-8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learning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2"/>
                                <w:w w:val="115"/>
                                <w:sz w:val="14"/>
                                <w:szCs w:val="14"/>
                              </w:rPr>
                              <w:t>programme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|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Nutrition</w:t>
                            </w:r>
                            <w:r>
                              <w:rPr>
                                <w:color w:val="58595B"/>
                                <w:spacing w:val="-8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calculator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C370E" id="Text Box 227" o:spid="_x0000_s1127" type="#_x0000_t202" style="position:absolute;margin-left:49.4pt;margin-top:561.95pt;width:269.4pt;height:10.7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" o:allowincell="f" filled="f" stroked="f">
                <v:path arrowok="t"/>
                <v:textbox inset="0,0,0,0">
                  <w:txbxContent>
                    <w:p w14:paraId="732C4274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28"/>
                        <w:rPr>
                          <w:color w:val="58595B"/>
                          <w:w w:val="115"/>
                          <w:sz w:val="14"/>
                          <w:szCs w:val="14"/>
                        </w:rPr>
                      </w:pP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DTHM</w:t>
                      </w:r>
                      <w:r>
                        <w:rPr>
                          <w:color w:val="58595B"/>
                          <w:spacing w:val="-8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3"/>
                          <w:w w:val="115"/>
                          <w:sz w:val="14"/>
                          <w:szCs w:val="14"/>
                        </w:rPr>
                        <w:t>NCEA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3"/>
                          <w:w w:val="115"/>
                          <w:sz w:val="14"/>
                          <w:szCs w:val="14"/>
                        </w:rPr>
                        <w:t>L2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|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Teaching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and</w:t>
                      </w:r>
                      <w:r>
                        <w:rPr>
                          <w:color w:val="58595B"/>
                          <w:spacing w:val="-8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learning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2"/>
                          <w:w w:val="115"/>
                          <w:sz w:val="14"/>
                          <w:szCs w:val="14"/>
                        </w:rPr>
                        <w:t>programme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|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Nutrition</w:t>
                      </w:r>
                      <w:r>
                        <w:rPr>
                          <w:color w:val="58595B"/>
                          <w:spacing w:val="-8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calculator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49FF33AF" wp14:editId="5E6E9D1C">
                <wp:simplePos x="0" y="0"/>
                <wp:positionH relativeFrom="page">
                  <wp:posOffset>9986010</wp:posOffset>
                </wp:positionH>
                <wp:positionV relativeFrom="page">
                  <wp:posOffset>7134860</wp:posOffset>
                </wp:positionV>
                <wp:extent cx="86360" cy="142240"/>
                <wp:effectExtent l="0" t="0" r="0" b="0"/>
                <wp:wrapNone/>
                <wp:docPr id="273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3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E0943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1"/>
                              <w:rPr>
                                <w:b/>
                                <w:bCs/>
                                <w:color w:val="6D6E71"/>
                                <w:w w:val="12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D6E71"/>
                                <w:w w:val="123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F33AF" id="Text Box 228" o:spid="_x0000_s1128" type="#_x0000_t202" style="position:absolute;margin-left:786.3pt;margin-top:561.8pt;width:6.8pt;height:11.2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" o:allowincell="f" filled="f" stroked="f">
                <v:path arrowok="t"/>
                <v:textbox inset="0,0,0,0">
                  <w:txbxContent>
                    <w:p w14:paraId="508E0943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1"/>
                        <w:rPr>
                          <w:b/>
                          <w:bCs/>
                          <w:color w:val="6D6E71"/>
                          <w:w w:val="123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6D6E71"/>
                          <w:w w:val="123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548E2186" wp14:editId="6BA8F029">
                <wp:simplePos x="0" y="0"/>
                <wp:positionH relativeFrom="page">
                  <wp:posOffset>640080</wp:posOffset>
                </wp:positionH>
                <wp:positionV relativeFrom="page">
                  <wp:posOffset>6959600</wp:posOffset>
                </wp:positionV>
                <wp:extent cx="9420225" cy="152400"/>
                <wp:effectExtent l="0" t="0" r="0" b="0"/>
                <wp:wrapNone/>
                <wp:docPr id="272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0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D9433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E2186" id="Text Box 229" o:spid="_x0000_s1129" type="#_x0000_t202" style="position:absolute;margin-left:50.4pt;margin-top:548pt;width:741.75pt;height:12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" o:allowincell="f" filled="f" stroked="f">
                <v:path arrowok="t"/>
                <v:textbox inset="0,0,0,0">
                  <w:txbxContent>
                    <w:p w14:paraId="2ECD9433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DE3410" w14:textId="77777777" w:rsidR="00000000" w:rsidRDefault="00D16D19">
      <w:pPr>
        <w:rPr>
          <w:rFonts w:ascii="Times New Roman" w:hAnsi="Times New Roman" w:cs="Times New Roman"/>
          <w:sz w:val="24"/>
          <w:szCs w:val="24"/>
        </w:rPr>
        <w:sectPr w:rsidR="00000000">
          <w:pgSz w:w="16840" w:h="11910" w:orient="landscape"/>
          <w:pgMar w:top="800" w:right="860" w:bottom="280" w:left="880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4B1256F8" wp14:editId="199F4E86">
                <wp:simplePos x="0" y="0"/>
                <wp:positionH relativeFrom="page">
                  <wp:posOffset>639445</wp:posOffset>
                </wp:positionH>
                <wp:positionV relativeFrom="page">
                  <wp:posOffset>7099300</wp:posOffset>
                </wp:positionV>
                <wp:extent cx="9420225" cy="12700"/>
                <wp:effectExtent l="0" t="0" r="3175" b="0"/>
                <wp:wrapNone/>
                <wp:docPr id="271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0225" cy="12700"/>
                        </a:xfrm>
                        <a:custGeom>
                          <a:avLst/>
                          <a:gdLst>
                            <a:gd name="T0" fmla="*/ 0 w 14835"/>
                            <a:gd name="T1" fmla="*/ 0 h 20"/>
                            <a:gd name="T2" fmla="*/ 14834 w 148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835" h="20">
                              <a:moveTo>
                                <a:pt x="0" y="0"/>
                              </a:moveTo>
                              <a:lnTo>
                                <a:pt x="14834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9554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4532D4" id="Freeform 230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35pt,559pt,792.05pt,559pt" coordsize="1483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" o:allowincell="f" filled="f" strokecolor="#95543f" strokeweight=".2pt">
                <v:path arrowok="t" o:connecttype="custom" o:connectlocs="0,0;941959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7264" behindDoc="1" locked="0" layoutInCell="0" allowOverlap="1" wp14:anchorId="0F9429C6" wp14:editId="42134228">
                <wp:simplePos x="0" y="0"/>
                <wp:positionH relativeFrom="page">
                  <wp:posOffset>5415280</wp:posOffset>
                </wp:positionH>
                <wp:positionV relativeFrom="page">
                  <wp:posOffset>1077595</wp:posOffset>
                </wp:positionV>
                <wp:extent cx="4644390" cy="1016000"/>
                <wp:effectExtent l="0" t="0" r="0" b="0"/>
                <wp:wrapNone/>
                <wp:docPr id="268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4390" cy="1016000"/>
                          <a:chOff x="8528" y="1697"/>
                          <a:chExt cx="7314" cy="1600"/>
                        </a:xfrm>
                      </wpg:grpSpPr>
                      <wps:wsp>
                        <wps:cNvPr id="269" name="Freeform 232"/>
                        <wps:cNvSpPr>
                          <a:spLocks/>
                        </wps:cNvSpPr>
                        <wps:spPr bwMode="auto">
                          <a:xfrm>
                            <a:off x="8533" y="1702"/>
                            <a:ext cx="7304" cy="1590"/>
                          </a:xfrm>
                          <a:custGeom>
                            <a:avLst/>
                            <a:gdLst>
                              <a:gd name="T0" fmla="*/ 0 w 7304"/>
                              <a:gd name="T1" fmla="*/ 1589 h 1590"/>
                              <a:gd name="T2" fmla="*/ 7303 w 7304"/>
                              <a:gd name="T3" fmla="*/ 1589 h 1590"/>
                              <a:gd name="T4" fmla="*/ 7303 w 7304"/>
                              <a:gd name="T5" fmla="*/ 0 h 1590"/>
                              <a:gd name="T6" fmla="*/ 0 w 7304"/>
                              <a:gd name="T7" fmla="*/ 0 h 1590"/>
                              <a:gd name="T8" fmla="*/ 0 w 7304"/>
                              <a:gd name="T9" fmla="*/ 1589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04" h="1590">
                                <a:moveTo>
                                  <a:pt x="0" y="1589"/>
                                </a:moveTo>
                                <a:lnTo>
                                  <a:pt x="7303" y="1589"/>
                                </a:lnTo>
                                <a:lnTo>
                                  <a:pt x="7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33"/>
                        <wps:cNvSpPr>
                          <a:spLocks/>
                        </wps:cNvSpPr>
                        <wps:spPr bwMode="auto">
                          <a:xfrm>
                            <a:off x="8533" y="1702"/>
                            <a:ext cx="7304" cy="1590"/>
                          </a:xfrm>
                          <a:custGeom>
                            <a:avLst/>
                            <a:gdLst>
                              <a:gd name="T0" fmla="*/ 0 w 7304"/>
                              <a:gd name="T1" fmla="*/ 1589 h 1590"/>
                              <a:gd name="T2" fmla="*/ 7303 w 7304"/>
                              <a:gd name="T3" fmla="*/ 1589 h 1590"/>
                              <a:gd name="T4" fmla="*/ 7303 w 7304"/>
                              <a:gd name="T5" fmla="*/ 0 h 1590"/>
                              <a:gd name="T6" fmla="*/ 0 w 7304"/>
                              <a:gd name="T7" fmla="*/ 0 h 1590"/>
                              <a:gd name="T8" fmla="*/ 0 w 7304"/>
                              <a:gd name="T9" fmla="*/ 1589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04" h="1590">
                                <a:moveTo>
                                  <a:pt x="0" y="1589"/>
                                </a:moveTo>
                                <a:lnTo>
                                  <a:pt x="7303" y="1589"/>
                                </a:lnTo>
                                <a:lnTo>
                                  <a:pt x="7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8977C" id="Group 231" o:spid="_x0000_s1026" style="position:absolute;margin-left:426.4pt;margin-top:84.85pt;width:365.7pt;height:80pt;z-index:-251529216;mso-position-horizontal-relative:page;mso-position-vertical-relative:page" coordorigin="8528,1697" coordsize="7314,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" o:allowincell="f">
                <v:shape id="Freeform 232" o:spid="_x0000_s1027" style="position:absolute;left:8533;top:1702;width:7304;height:1590;visibility:visible;mso-wrap-style:square;v-text-anchor:top" coordsize="7304,15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" path="m,1589r7303,l7303,,,,,1589xe" fillcolor="#dde9ef" stroked="f">
                  <v:path arrowok="t" o:connecttype="custom" o:connectlocs="0,1589;7303,1589;7303,0;0,0;0,1589" o:connectangles="0,0,0,0,0"/>
                </v:shape>
                <v:shape id="Freeform 233" o:spid="_x0000_s1028" style="position:absolute;left:8533;top:1702;width:7304;height:1590;visibility:visible;mso-wrap-style:square;v-text-anchor:top" coordsize="7304,15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" path="m,1589r7303,l7303,,,,,1589xe" filled="f" strokecolor="#196881" strokeweight=".5pt">
                  <v:path arrowok="t" o:connecttype="custom" o:connectlocs="0,1589;7303,1589;7303,0;0,0;0,15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77DDDF54" wp14:editId="15CDA1D0">
                <wp:simplePos x="0" y="0"/>
                <wp:positionH relativeFrom="page">
                  <wp:posOffset>627380</wp:posOffset>
                </wp:positionH>
                <wp:positionV relativeFrom="page">
                  <wp:posOffset>505460</wp:posOffset>
                </wp:positionV>
                <wp:extent cx="9444990" cy="333375"/>
                <wp:effectExtent l="0" t="0" r="0" b="0"/>
                <wp:wrapNone/>
                <wp:docPr id="267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4499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7C6CE" w14:textId="77777777" w:rsidR="00000000" w:rsidRDefault="008D4325">
                            <w:pPr>
                              <w:pStyle w:val="BodyText"/>
                              <w:tabs>
                                <w:tab w:val="left" w:pos="14854"/>
                              </w:tabs>
                              <w:kinsoku w:val="0"/>
                              <w:overflowPunct w:val="0"/>
                              <w:spacing w:before="39"/>
                              <w:rPr>
                                <w:color w:val="FFFFFF"/>
                                <w:spacing w:val="50"/>
                                <w:w w:val="10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pacing w:val="50"/>
                                <w:w w:val="107"/>
                                <w:sz w:val="40"/>
                                <w:szCs w:val="40"/>
                                <w:shd w:val="clear" w:color="auto" w:fill="95543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40"/>
                                <w:szCs w:val="40"/>
                                <w:shd w:val="clear" w:color="auto" w:fill="95543F"/>
                              </w:rPr>
                              <w:t xml:space="preserve">ASSESSMENT </w:t>
                            </w:r>
                            <w:r>
                              <w:rPr>
                                <w:color w:val="FFFFFF"/>
                                <w:spacing w:val="-11"/>
                                <w:w w:val="105"/>
                                <w:sz w:val="40"/>
                                <w:szCs w:val="40"/>
                                <w:shd w:val="clear" w:color="auto" w:fill="95543F"/>
                              </w:rPr>
                              <w:t xml:space="preserve">TASK: 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40"/>
                                <w:szCs w:val="40"/>
                                <w:shd w:val="clear" w:color="auto" w:fill="95543F"/>
                              </w:rPr>
                              <w:t>NUTRITION</w:t>
                            </w:r>
                            <w:r>
                              <w:rPr>
                                <w:color w:val="FFFFFF"/>
                                <w:spacing w:val="19"/>
                                <w:w w:val="105"/>
                                <w:sz w:val="40"/>
                                <w:szCs w:val="40"/>
                                <w:shd w:val="clear" w:color="auto" w:fill="95543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2"/>
                                <w:w w:val="105"/>
                                <w:sz w:val="40"/>
                                <w:szCs w:val="40"/>
                                <w:shd w:val="clear" w:color="auto" w:fill="95543F"/>
                              </w:rPr>
                              <w:t>CALCULATOR</w:t>
                            </w:r>
                            <w:r>
                              <w:rPr>
                                <w:color w:val="FFFFFF"/>
                                <w:spacing w:val="-12"/>
                                <w:sz w:val="40"/>
                                <w:szCs w:val="40"/>
                                <w:shd w:val="clear" w:color="auto" w:fill="95543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DDF54" id="Text Box 234" o:spid="_x0000_s1130" type="#_x0000_t202" style="position:absolute;margin-left:49.4pt;margin-top:39.8pt;width:743.7pt;height:26.2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" o:allowincell="f" filled="f" stroked="f">
                <v:path arrowok="t"/>
                <v:textbox inset="0,0,0,0">
                  <w:txbxContent>
                    <w:p w14:paraId="6AB7C6CE" w14:textId="77777777" w:rsidR="00000000" w:rsidRDefault="008D4325">
                      <w:pPr>
                        <w:pStyle w:val="BodyText"/>
                        <w:tabs>
                          <w:tab w:val="left" w:pos="14854"/>
                        </w:tabs>
                        <w:kinsoku w:val="0"/>
                        <w:overflowPunct w:val="0"/>
                        <w:spacing w:before="39"/>
                        <w:rPr>
                          <w:color w:val="FFFFFF"/>
                          <w:spacing w:val="50"/>
                          <w:w w:val="107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spacing w:val="50"/>
                          <w:w w:val="107"/>
                          <w:sz w:val="40"/>
                          <w:szCs w:val="40"/>
                          <w:shd w:val="clear" w:color="auto" w:fill="95543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5"/>
                          <w:w w:val="105"/>
                          <w:sz w:val="40"/>
                          <w:szCs w:val="40"/>
                          <w:shd w:val="clear" w:color="auto" w:fill="95543F"/>
                        </w:rPr>
                        <w:t xml:space="preserve">ASSESSMENT </w:t>
                      </w:r>
                      <w:r>
                        <w:rPr>
                          <w:color w:val="FFFFFF"/>
                          <w:spacing w:val="-11"/>
                          <w:w w:val="105"/>
                          <w:sz w:val="40"/>
                          <w:szCs w:val="40"/>
                          <w:shd w:val="clear" w:color="auto" w:fill="95543F"/>
                        </w:rPr>
                        <w:t xml:space="preserve">TASK: </w:t>
                      </w:r>
                      <w:r>
                        <w:rPr>
                          <w:color w:val="FFFFFF"/>
                          <w:spacing w:val="-5"/>
                          <w:w w:val="105"/>
                          <w:sz w:val="40"/>
                          <w:szCs w:val="40"/>
                          <w:shd w:val="clear" w:color="auto" w:fill="95543F"/>
                        </w:rPr>
                        <w:t>NUTRITION</w:t>
                      </w:r>
                      <w:r>
                        <w:rPr>
                          <w:color w:val="FFFFFF"/>
                          <w:spacing w:val="19"/>
                          <w:w w:val="105"/>
                          <w:sz w:val="40"/>
                          <w:szCs w:val="40"/>
                          <w:shd w:val="clear" w:color="auto" w:fill="95543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2"/>
                          <w:w w:val="105"/>
                          <w:sz w:val="40"/>
                          <w:szCs w:val="40"/>
                          <w:shd w:val="clear" w:color="auto" w:fill="95543F"/>
                        </w:rPr>
                        <w:t>CALCULATOR</w:t>
                      </w:r>
                      <w:r>
                        <w:rPr>
                          <w:color w:val="FFFFFF"/>
                          <w:spacing w:val="-12"/>
                          <w:sz w:val="40"/>
                          <w:szCs w:val="40"/>
                          <w:shd w:val="clear" w:color="auto" w:fill="95543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0CC56BA0" wp14:editId="0CBEA269">
                <wp:simplePos x="0" y="0"/>
                <wp:positionH relativeFrom="page">
                  <wp:posOffset>627380</wp:posOffset>
                </wp:positionH>
                <wp:positionV relativeFrom="page">
                  <wp:posOffset>1038225</wp:posOffset>
                </wp:positionV>
                <wp:extent cx="2992120" cy="205105"/>
                <wp:effectExtent l="0" t="0" r="0" b="0"/>
                <wp:wrapNone/>
                <wp:docPr id="266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212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75D72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5"/>
                              <w:rPr>
                                <w:color w:val="231F20"/>
                                <w:spacing w:val="-3"/>
                                <w:w w:val="1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w w:val="120"/>
                                <w:sz w:val="22"/>
                                <w:szCs w:val="22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25"/>
                                <w:w w:val="1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  <w:sz w:val="22"/>
                                <w:szCs w:val="22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25"/>
                                <w:w w:val="1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  <w:sz w:val="22"/>
                                <w:szCs w:val="22"/>
                              </w:rPr>
                              <w:t>need</w:t>
                            </w:r>
                            <w:r>
                              <w:rPr>
                                <w:color w:val="231F20"/>
                                <w:spacing w:val="-25"/>
                                <w:w w:val="1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24"/>
                                <w:w w:val="1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25"/>
                                <w:w w:val="1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  <w:sz w:val="22"/>
                                <w:szCs w:val="22"/>
                              </w:rPr>
                              <w:t>(follow</w:t>
                            </w:r>
                            <w:r>
                              <w:rPr>
                                <w:color w:val="231F20"/>
                                <w:spacing w:val="-25"/>
                                <w:w w:val="1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  <w:sz w:val="22"/>
                                <w:szCs w:val="22"/>
                              </w:rPr>
                              <w:t>these</w:t>
                            </w:r>
                            <w:r>
                              <w:rPr>
                                <w:color w:val="231F20"/>
                                <w:spacing w:val="-24"/>
                                <w:w w:val="1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20"/>
                                <w:sz w:val="22"/>
                                <w:szCs w:val="22"/>
                              </w:rPr>
                              <w:t>steps):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56BA0" id="Text Box 235" o:spid="_x0000_s1131" type="#_x0000_t202" style="position:absolute;margin-left:49.4pt;margin-top:81.75pt;width:235.6pt;height:16.1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" o:allowincell="f" filled="f" stroked="f">
                <v:path arrowok="t"/>
                <v:textbox inset="0,0,0,0">
                  <w:txbxContent>
                    <w:p w14:paraId="2CE75D72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5"/>
                        <w:rPr>
                          <w:color w:val="231F20"/>
                          <w:spacing w:val="-3"/>
                          <w:w w:val="1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w w:val="120"/>
                          <w:sz w:val="22"/>
                          <w:szCs w:val="22"/>
                        </w:rPr>
                        <w:t>What</w:t>
                      </w:r>
                      <w:r>
                        <w:rPr>
                          <w:color w:val="231F20"/>
                          <w:spacing w:val="-25"/>
                          <w:w w:val="12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color w:val="231F20"/>
                          <w:spacing w:val="-25"/>
                          <w:w w:val="12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  <w:sz w:val="22"/>
                          <w:szCs w:val="22"/>
                        </w:rPr>
                        <w:t>need</w:t>
                      </w:r>
                      <w:r>
                        <w:rPr>
                          <w:color w:val="231F20"/>
                          <w:spacing w:val="-25"/>
                          <w:w w:val="12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color w:val="231F20"/>
                          <w:spacing w:val="-24"/>
                          <w:w w:val="12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color w:val="231F20"/>
                          <w:spacing w:val="-25"/>
                          <w:w w:val="12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  <w:sz w:val="22"/>
                          <w:szCs w:val="22"/>
                        </w:rPr>
                        <w:t>(follow</w:t>
                      </w:r>
                      <w:r>
                        <w:rPr>
                          <w:color w:val="231F20"/>
                          <w:spacing w:val="-25"/>
                          <w:w w:val="12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  <w:sz w:val="22"/>
                          <w:szCs w:val="22"/>
                        </w:rPr>
                        <w:t>these</w:t>
                      </w:r>
                      <w:r>
                        <w:rPr>
                          <w:color w:val="231F20"/>
                          <w:spacing w:val="-24"/>
                          <w:w w:val="12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20"/>
                          <w:sz w:val="22"/>
                          <w:szCs w:val="22"/>
                        </w:rPr>
                        <w:t>steps):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08693BFD" wp14:editId="482F01F8">
                <wp:simplePos x="0" y="0"/>
                <wp:positionH relativeFrom="page">
                  <wp:posOffset>627380</wp:posOffset>
                </wp:positionH>
                <wp:positionV relativeFrom="page">
                  <wp:posOffset>1302385</wp:posOffset>
                </wp:positionV>
                <wp:extent cx="80010" cy="386080"/>
                <wp:effectExtent l="0" t="0" r="0" b="0"/>
                <wp:wrapNone/>
                <wp:docPr id="265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AAEC9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36"/>
                              </w:rPr>
                            </w:pPr>
                            <w:r>
                              <w:rPr>
                                <w:color w:val="231F20"/>
                                <w:w w:val="136"/>
                              </w:rPr>
                              <w:t>•</w:t>
                            </w:r>
                          </w:p>
                          <w:p w14:paraId="4CB03740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8"/>
                              <w:rPr>
                                <w:color w:val="231F20"/>
                                <w:w w:val="136"/>
                              </w:rPr>
                            </w:pPr>
                            <w:r>
                              <w:rPr>
                                <w:color w:val="231F20"/>
                                <w:w w:val="13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93BFD" id="Text Box 236" o:spid="_x0000_s1132" type="#_x0000_t202" style="position:absolute;margin-left:49.4pt;margin-top:102.55pt;width:6.3pt;height:30.4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" o:allowincell="f" filled="f" stroked="f">
                <v:path arrowok="t"/>
                <v:textbox inset="0,0,0,0">
                  <w:txbxContent>
                    <w:p w14:paraId="5A1AAEC9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36"/>
                        </w:rPr>
                      </w:pPr>
                      <w:r>
                        <w:rPr>
                          <w:color w:val="231F20"/>
                          <w:w w:val="136"/>
                        </w:rPr>
                        <w:t>•</w:t>
                      </w:r>
                    </w:p>
                    <w:p w14:paraId="4CB03740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8"/>
                        <w:rPr>
                          <w:color w:val="231F20"/>
                          <w:w w:val="136"/>
                        </w:rPr>
                      </w:pPr>
                      <w:r>
                        <w:rPr>
                          <w:color w:val="231F20"/>
                          <w:w w:val="13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4E6B759D" wp14:editId="0B8BDECE">
                <wp:simplePos x="0" y="0"/>
                <wp:positionH relativeFrom="page">
                  <wp:posOffset>770890</wp:posOffset>
                </wp:positionH>
                <wp:positionV relativeFrom="page">
                  <wp:posOffset>1302385</wp:posOffset>
                </wp:positionV>
                <wp:extent cx="3884930" cy="386080"/>
                <wp:effectExtent l="0" t="0" r="0" b="0"/>
                <wp:wrapNone/>
                <wp:docPr id="264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493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4175D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Plan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program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(planning</w:t>
                            </w:r>
                            <w:r>
                              <w:rPr>
                                <w:color w:val="231F20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not</w:t>
                            </w:r>
                            <w:r>
                              <w:rPr>
                                <w:color w:val="231F20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assessed,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but</w:t>
                            </w:r>
                            <w:r>
                              <w:rPr>
                                <w:color w:val="231F20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recommended)</w:t>
                            </w:r>
                          </w:p>
                          <w:p w14:paraId="5AF11C9B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8"/>
                              <w:rPr>
                                <w:color w:val="231F20"/>
                                <w:w w:val="120"/>
                              </w:rPr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>Write pseudocode to do the following: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B759D" id="Text Box 237" o:spid="_x0000_s1133" type="#_x0000_t202" style="position:absolute;margin-left:60.7pt;margin-top:102.55pt;width:305.9pt;height:30.4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" o:allowincell="f" filled="f" stroked="f">
                <v:path arrowok="t"/>
                <v:textbox inset="0,0,0,0">
                  <w:txbxContent>
                    <w:p w14:paraId="1FB4175D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Plan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your</w:t>
                      </w:r>
                      <w:r>
                        <w:rPr>
                          <w:color w:val="231F20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program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(planning</w:t>
                      </w:r>
                      <w:r>
                        <w:rPr>
                          <w:color w:val="231F20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is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not</w:t>
                      </w:r>
                      <w:r>
                        <w:rPr>
                          <w:color w:val="231F20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assessed,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but</w:t>
                      </w:r>
                      <w:r>
                        <w:rPr>
                          <w:color w:val="231F20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is</w:t>
                      </w:r>
                      <w:r>
                        <w:rPr>
                          <w:color w:val="231F20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recommended)</w:t>
                      </w:r>
                    </w:p>
                    <w:p w14:paraId="5AF11C9B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8"/>
                        <w:rPr>
                          <w:color w:val="231F20"/>
                          <w:w w:val="120"/>
                        </w:rPr>
                      </w:pPr>
                      <w:r>
                        <w:rPr>
                          <w:color w:val="231F20"/>
                          <w:w w:val="120"/>
                        </w:rPr>
                        <w:t>Write pseudocode to do the following: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0FEF455A" wp14:editId="6944503B">
                <wp:simplePos x="0" y="0"/>
                <wp:positionH relativeFrom="page">
                  <wp:posOffset>775335</wp:posOffset>
                </wp:positionH>
                <wp:positionV relativeFrom="page">
                  <wp:posOffset>1740535</wp:posOffset>
                </wp:positionV>
                <wp:extent cx="85725" cy="386080"/>
                <wp:effectExtent l="0" t="0" r="0" b="0"/>
                <wp:wrapNone/>
                <wp:docPr id="263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72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62C33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94"/>
                              </w:rPr>
                            </w:pPr>
                            <w:r>
                              <w:rPr>
                                <w:color w:val="231F20"/>
                                <w:w w:val="94"/>
                              </w:rPr>
                              <w:t>–</w:t>
                            </w:r>
                          </w:p>
                          <w:p w14:paraId="507A6D2E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8"/>
                              <w:rPr>
                                <w:color w:val="231F20"/>
                                <w:w w:val="94"/>
                              </w:rPr>
                            </w:pPr>
                            <w:r>
                              <w:rPr>
                                <w:color w:val="231F20"/>
                                <w:w w:val="94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F455A" id="Text Box 238" o:spid="_x0000_s1134" type="#_x0000_t202" style="position:absolute;margin-left:61.05pt;margin-top:137.05pt;width:6.75pt;height:30.4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" o:allowincell="f" filled="f" stroked="f">
                <v:path arrowok="t"/>
                <v:textbox inset="0,0,0,0">
                  <w:txbxContent>
                    <w:p w14:paraId="21262C33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94"/>
                        </w:rPr>
                      </w:pPr>
                      <w:r>
                        <w:rPr>
                          <w:color w:val="231F20"/>
                          <w:w w:val="94"/>
                        </w:rPr>
                        <w:t>–</w:t>
                      </w:r>
                    </w:p>
                    <w:p w14:paraId="507A6D2E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8"/>
                        <w:rPr>
                          <w:color w:val="231F20"/>
                          <w:w w:val="94"/>
                        </w:rPr>
                      </w:pPr>
                      <w:r>
                        <w:rPr>
                          <w:color w:val="231F20"/>
                          <w:w w:val="94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7CC6CCA9" wp14:editId="71A65871">
                <wp:simplePos x="0" y="0"/>
                <wp:positionH relativeFrom="page">
                  <wp:posOffset>919480</wp:posOffset>
                </wp:positionH>
                <wp:positionV relativeFrom="page">
                  <wp:posOffset>1740535</wp:posOffset>
                </wp:positionV>
                <wp:extent cx="4067175" cy="1319530"/>
                <wp:effectExtent l="0" t="0" r="0" b="0"/>
                <wp:wrapNone/>
                <wp:docPr id="262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67175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F39EC" w14:textId="77777777" w:rsidR="00000000" w:rsidRPr="00D16D19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10"/>
                              </w:rPr>
                            </w:pPr>
                            <w:r w:rsidRPr="00D16D19">
                              <w:rPr>
                                <w:color w:val="231F20"/>
                                <w:w w:val="110"/>
                              </w:rPr>
                              <w:t xml:space="preserve">Open </w:t>
                            </w:r>
                            <w:hyperlink r:id="rId31" w:history="1">
                              <w:r w:rsidRPr="00D16D19">
                                <w:rPr>
                                  <w:color w:val="231F20"/>
                                  <w:w w:val="110"/>
                                  <w:u w:val="single"/>
                                </w:rPr>
                                <w:t>‘Nutrientfile.txt’</w:t>
                              </w:r>
                              <w:r w:rsidRPr="00D16D19">
                                <w:rPr>
                                  <w:color w:val="231F20"/>
                                  <w:w w:val="110"/>
                                </w:rPr>
                                <w:t xml:space="preserve"> </w:t>
                              </w:r>
                            </w:hyperlink>
                            <w:r w:rsidRPr="00D16D19">
                              <w:rPr>
                                <w:color w:val="231F20"/>
                                <w:w w:val="110"/>
                              </w:rPr>
                              <w:t>and read the data into an array.</w:t>
                            </w:r>
                          </w:p>
                          <w:p w14:paraId="172DEBC1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8" w:line="302" w:lineRule="auto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Ask</w:t>
                            </w:r>
                            <w:r>
                              <w:rPr>
                                <w:color w:val="231F20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user</w:t>
                            </w:r>
                            <w:r>
                              <w:rPr>
                                <w:color w:val="231F20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ingredient</w:t>
                            </w:r>
                            <w:r>
                              <w:rPr>
                                <w:color w:val="231F20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search</w:t>
                            </w:r>
                            <w:r>
                              <w:rPr>
                                <w:color w:val="231F20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for,</w:t>
                            </w:r>
                            <w:r>
                              <w:rPr>
                                <w:color w:val="231F20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15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color w:val="231F20"/>
                                <w:w w:val="115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‘butter’,</w:t>
                            </w:r>
                            <w:r>
                              <w:rPr>
                                <w:color w:val="231F20"/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display</w:t>
                            </w:r>
                            <w:r>
                              <w:rPr>
                                <w:color w:val="231F20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 listing of all foods which contain ‘butter’ in their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name.</w:t>
                            </w:r>
                          </w:p>
                          <w:p w14:paraId="57B9F67F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83" w:line="302" w:lineRule="auto"/>
                              <w:ind w:right="-1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Print the recipe to the screen: loop through your ingredients array and show the name and quantity.</w:t>
                            </w:r>
                          </w:p>
                          <w:p w14:paraId="1432467F" w14:textId="77777777" w:rsidR="00000000" w:rsidRPr="00D16D19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84" w:line="302" w:lineRule="auto"/>
                              <w:ind w:right="849"/>
                              <w:rPr>
                                <w:color w:val="231F20"/>
                                <w:w w:val="110"/>
                              </w:rPr>
                            </w:pPr>
                            <w:r w:rsidRPr="00D16D19">
                              <w:rPr>
                                <w:color w:val="231F20"/>
                                <w:w w:val="110"/>
                              </w:rPr>
                              <w:t>Calculate</w:t>
                            </w:r>
                            <w:r w:rsidRPr="00D16D19">
                              <w:rPr>
                                <w:color w:val="231F20"/>
                                <w:spacing w:val="-30"/>
                                <w:w w:val="110"/>
                              </w:rPr>
                              <w:t xml:space="preserve"> </w:t>
                            </w:r>
                            <w:r w:rsidRPr="00D16D19">
                              <w:rPr>
                                <w:color w:val="231F20"/>
                                <w:w w:val="110"/>
                              </w:rPr>
                              <w:t>the</w:t>
                            </w:r>
                            <w:r w:rsidRPr="00D16D19">
                              <w:rPr>
                                <w:color w:val="231F20"/>
                                <w:spacing w:val="-31"/>
                                <w:w w:val="110"/>
                              </w:rPr>
                              <w:t xml:space="preserve"> </w:t>
                            </w:r>
                            <w:r w:rsidRPr="00D16D19">
                              <w:rPr>
                                <w:color w:val="231F20"/>
                                <w:w w:val="110"/>
                              </w:rPr>
                              <w:t>nutritional</w:t>
                            </w:r>
                            <w:r w:rsidRPr="00D16D19">
                              <w:rPr>
                                <w:color w:val="231F20"/>
                                <w:spacing w:val="-30"/>
                                <w:w w:val="110"/>
                              </w:rPr>
                              <w:t xml:space="preserve"> </w:t>
                            </w:r>
                            <w:r w:rsidRPr="00D16D19">
                              <w:rPr>
                                <w:color w:val="231F20"/>
                                <w:w w:val="110"/>
                              </w:rPr>
                              <w:t>information</w:t>
                            </w:r>
                            <w:r w:rsidRPr="00D16D19">
                              <w:rPr>
                                <w:color w:val="231F20"/>
                                <w:spacing w:val="-30"/>
                                <w:w w:val="110"/>
                              </w:rPr>
                              <w:t xml:space="preserve"> </w:t>
                            </w:r>
                            <w:r w:rsidRPr="00D16D19">
                              <w:rPr>
                                <w:color w:val="231F20"/>
                                <w:w w:val="110"/>
                              </w:rPr>
                              <w:t>for</w:t>
                            </w:r>
                            <w:r w:rsidRPr="00D16D19">
                              <w:rPr>
                                <w:color w:val="231F20"/>
                                <w:spacing w:val="-30"/>
                                <w:w w:val="110"/>
                              </w:rPr>
                              <w:t xml:space="preserve"> </w:t>
                            </w:r>
                            <w:r w:rsidRPr="00D16D19">
                              <w:rPr>
                                <w:color w:val="231F20"/>
                                <w:w w:val="110"/>
                              </w:rPr>
                              <w:t>the</w:t>
                            </w:r>
                            <w:r w:rsidRPr="00D16D19">
                              <w:rPr>
                                <w:color w:val="231F20"/>
                                <w:spacing w:val="-30"/>
                                <w:w w:val="110"/>
                              </w:rPr>
                              <w:t xml:space="preserve"> </w:t>
                            </w:r>
                            <w:r w:rsidRPr="00D16D19">
                              <w:rPr>
                                <w:color w:val="231F20"/>
                                <w:w w:val="110"/>
                              </w:rPr>
                              <w:t>recipe</w:t>
                            </w:r>
                            <w:r w:rsidRPr="00D16D19">
                              <w:rPr>
                                <w:color w:val="231F20"/>
                                <w:spacing w:val="-30"/>
                                <w:w w:val="110"/>
                              </w:rPr>
                              <w:t xml:space="preserve"> </w:t>
                            </w:r>
                            <w:r w:rsidRPr="00D16D19">
                              <w:rPr>
                                <w:color w:val="231F20"/>
                                <w:w w:val="110"/>
                              </w:rPr>
                              <w:t>(collective ingredients):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6CCA9" id="Text Box 239" o:spid="_x0000_s1135" type="#_x0000_t202" style="position:absolute;margin-left:72.4pt;margin-top:137.05pt;width:320.25pt;height:103.9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" o:allowincell="f" filled="f" stroked="f">
                <v:path arrowok="t"/>
                <v:textbox inset="0,0,0,0">
                  <w:txbxContent>
                    <w:p w14:paraId="440F39EC" w14:textId="77777777" w:rsidR="00000000" w:rsidRPr="00D16D19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10"/>
                        </w:rPr>
                      </w:pPr>
                      <w:r w:rsidRPr="00D16D19">
                        <w:rPr>
                          <w:color w:val="231F20"/>
                          <w:w w:val="110"/>
                        </w:rPr>
                        <w:t xml:space="preserve">Open </w:t>
                      </w:r>
                      <w:hyperlink r:id="rId32" w:history="1">
                        <w:r w:rsidRPr="00D16D19">
                          <w:rPr>
                            <w:color w:val="231F20"/>
                            <w:w w:val="110"/>
                            <w:u w:val="single"/>
                          </w:rPr>
                          <w:t>‘Nutrientfile.txt’</w:t>
                        </w:r>
                        <w:r w:rsidRPr="00D16D19">
                          <w:rPr>
                            <w:color w:val="231F20"/>
                            <w:w w:val="110"/>
                          </w:rPr>
                          <w:t xml:space="preserve"> </w:t>
                        </w:r>
                      </w:hyperlink>
                      <w:r w:rsidRPr="00D16D19">
                        <w:rPr>
                          <w:color w:val="231F20"/>
                          <w:w w:val="110"/>
                        </w:rPr>
                        <w:t>and read the data into an array.</w:t>
                      </w:r>
                    </w:p>
                    <w:p w14:paraId="172DEBC1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8" w:line="302" w:lineRule="auto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Ask</w:t>
                      </w:r>
                      <w:r>
                        <w:rPr>
                          <w:color w:val="231F20"/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user</w:t>
                      </w:r>
                      <w:r>
                        <w:rPr>
                          <w:color w:val="231F20"/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for</w:t>
                      </w:r>
                      <w:r>
                        <w:rPr>
                          <w:color w:val="231F20"/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ingredient</w:t>
                      </w:r>
                      <w:r>
                        <w:rPr>
                          <w:color w:val="231F20"/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search</w:t>
                      </w:r>
                      <w:r>
                        <w:rPr>
                          <w:color w:val="231F20"/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for,</w:t>
                      </w:r>
                      <w:r>
                        <w:rPr>
                          <w:color w:val="231F20"/>
                          <w:spacing w:val="-6"/>
                          <w:w w:val="11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15"/>
                        </w:rPr>
                        <w:t>eg</w:t>
                      </w:r>
                      <w:proofErr w:type="spellEnd"/>
                      <w:r>
                        <w:rPr>
                          <w:color w:val="231F20"/>
                          <w:w w:val="115"/>
                        </w:rPr>
                        <w:t>,</w:t>
                      </w:r>
                      <w:r>
                        <w:rPr>
                          <w:color w:val="231F20"/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‘butter’,</w:t>
                      </w:r>
                      <w:r>
                        <w:rPr>
                          <w:color w:val="231F20"/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display</w:t>
                      </w:r>
                      <w:r>
                        <w:rPr>
                          <w:color w:val="231F20"/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 listing of all foods which contain ‘butter’ in their</w:t>
                      </w:r>
                      <w:r>
                        <w:rPr>
                          <w:color w:val="231F20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name.</w:t>
                      </w:r>
                    </w:p>
                    <w:p w14:paraId="57B9F67F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83" w:line="302" w:lineRule="auto"/>
                        <w:ind w:right="-1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Print the recipe to the screen: loop through your ingredients array and show the name and quantity.</w:t>
                      </w:r>
                    </w:p>
                    <w:p w14:paraId="1432467F" w14:textId="77777777" w:rsidR="00000000" w:rsidRPr="00D16D19" w:rsidRDefault="008D4325">
                      <w:pPr>
                        <w:pStyle w:val="BodyText"/>
                        <w:kinsoku w:val="0"/>
                        <w:overflowPunct w:val="0"/>
                        <w:spacing w:before="84" w:line="302" w:lineRule="auto"/>
                        <w:ind w:right="849"/>
                        <w:rPr>
                          <w:color w:val="231F20"/>
                          <w:w w:val="110"/>
                        </w:rPr>
                      </w:pPr>
                      <w:r w:rsidRPr="00D16D19">
                        <w:rPr>
                          <w:color w:val="231F20"/>
                          <w:w w:val="110"/>
                        </w:rPr>
                        <w:t>Calculate</w:t>
                      </w:r>
                      <w:r w:rsidRPr="00D16D19">
                        <w:rPr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 w:rsidRPr="00D16D19">
                        <w:rPr>
                          <w:color w:val="231F20"/>
                          <w:w w:val="110"/>
                        </w:rPr>
                        <w:t>the</w:t>
                      </w:r>
                      <w:r w:rsidRPr="00D16D19">
                        <w:rPr>
                          <w:color w:val="231F20"/>
                          <w:spacing w:val="-31"/>
                          <w:w w:val="110"/>
                        </w:rPr>
                        <w:t xml:space="preserve"> </w:t>
                      </w:r>
                      <w:r w:rsidRPr="00D16D19">
                        <w:rPr>
                          <w:color w:val="231F20"/>
                          <w:w w:val="110"/>
                        </w:rPr>
                        <w:t>nutritional</w:t>
                      </w:r>
                      <w:r w:rsidRPr="00D16D19">
                        <w:rPr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 w:rsidRPr="00D16D19">
                        <w:rPr>
                          <w:color w:val="231F20"/>
                          <w:w w:val="110"/>
                        </w:rPr>
                        <w:t>information</w:t>
                      </w:r>
                      <w:r w:rsidRPr="00D16D19">
                        <w:rPr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 w:rsidRPr="00D16D19">
                        <w:rPr>
                          <w:color w:val="231F20"/>
                          <w:w w:val="110"/>
                        </w:rPr>
                        <w:t>for</w:t>
                      </w:r>
                      <w:r w:rsidRPr="00D16D19">
                        <w:rPr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 w:rsidRPr="00D16D19">
                        <w:rPr>
                          <w:color w:val="231F20"/>
                          <w:w w:val="110"/>
                        </w:rPr>
                        <w:t>the</w:t>
                      </w:r>
                      <w:r w:rsidRPr="00D16D19">
                        <w:rPr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 w:rsidRPr="00D16D19">
                        <w:rPr>
                          <w:color w:val="231F20"/>
                          <w:w w:val="110"/>
                        </w:rPr>
                        <w:t>recipe</w:t>
                      </w:r>
                      <w:r w:rsidRPr="00D16D19">
                        <w:rPr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 w:rsidRPr="00D16D19">
                        <w:rPr>
                          <w:color w:val="231F20"/>
                          <w:w w:val="110"/>
                        </w:rPr>
                        <w:t>(collective ingredients):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159BDA5E" wp14:editId="1715109B">
                <wp:simplePos x="0" y="0"/>
                <wp:positionH relativeFrom="page">
                  <wp:posOffset>5409565</wp:posOffset>
                </wp:positionH>
                <wp:positionV relativeFrom="page">
                  <wp:posOffset>2259965</wp:posOffset>
                </wp:positionV>
                <wp:extent cx="1308100" cy="205105"/>
                <wp:effectExtent l="0" t="0" r="0" b="0"/>
                <wp:wrapNone/>
                <wp:docPr id="261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856A6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5"/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Extra Information: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BDA5E" id="Text Box 240" o:spid="_x0000_s1136" type="#_x0000_t202" style="position:absolute;margin-left:425.95pt;margin-top:177.95pt;width:103pt;height:16.1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" o:allowincell="f" filled="f" stroked="f">
                <v:path arrowok="t"/>
                <v:textbox inset="0,0,0,0">
                  <w:txbxContent>
                    <w:p w14:paraId="61F856A6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5"/>
                        <w:rPr>
                          <w:color w:val="231F20"/>
                          <w:w w:val="115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Extra Information: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1E2AD697" wp14:editId="6C770EE2">
                <wp:simplePos x="0" y="0"/>
                <wp:positionH relativeFrom="page">
                  <wp:posOffset>775335</wp:posOffset>
                </wp:positionH>
                <wp:positionV relativeFrom="page">
                  <wp:posOffset>2343785</wp:posOffset>
                </wp:positionV>
                <wp:extent cx="85725" cy="167005"/>
                <wp:effectExtent l="0" t="0" r="0" b="0"/>
                <wp:wrapNone/>
                <wp:docPr id="260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72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150E8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94"/>
                              </w:rPr>
                            </w:pPr>
                            <w:r>
                              <w:rPr>
                                <w:color w:val="231F20"/>
                                <w:w w:val="94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AD697" id="Text Box 241" o:spid="_x0000_s1137" type="#_x0000_t202" style="position:absolute;margin-left:61.05pt;margin-top:184.55pt;width:6.75pt;height:13.1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" o:allowincell="f" filled="f" stroked="f">
                <v:path arrowok="t"/>
                <v:textbox inset="0,0,0,0">
                  <w:txbxContent>
                    <w:p w14:paraId="020150E8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94"/>
                        </w:rPr>
                      </w:pPr>
                      <w:r>
                        <w:rPr>
                          <w:color w:val="231F20"/>
                          <w:w w:val="94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2E82DE80" wp14:editId="6D9EABA4">
                <wp:simplePos x="0" y="0"/>
                <wp:positionH relativeFrom="page">
                  <wp:posOffset>5409565</wp:posOffset>
                </wp:positionH>
                <wp:positionV relativeFrom="page">
                  <wp:posOffset>2524125</wp:posOffset>
                </wp:positionV>
                <wp:extent cx="80010" cy="167005"/>
                <wp:effectExtent l="0" t="0" r="0" b="0"/>
                <wp:wrapNone/>
                <wp:docPr id="259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5B51A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36"/>
                              </w:rPr>
                            </w:pPr>
                            <w:r>
                              <w:rPr>
                                <w:color w:val="231F20"/>
                                <w:w w:val="13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2DE80" id="Text Box 242" o:spid="_x0000_s1138" type="#_x0000_t202" style="position:absolute;margin-left:425.95pt;margin-top:198.75pt;width:6.3pt;height:13.1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" o:allowincell="f" filled="f" stroked="f">
                <v:path arrowok="t"/>
                <v:textbox inset="0,0,0,0">
                  <w:txbxContent>
                    <w:p w14:paraId="41A5B51A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36"/>
                        </w:rPr>
                      </w:pPr>
                      <w:r>
                        <w:rPr>
                          <w:color w:val="231F20"/>
                          <w:w w:val="13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7B2B95EE" wp14:editId="5223C645">
                <wp:simplePos x="0" y="0"/>
                <wp:positionH relativeFrom="page">
                  <wp:posOffset>5553710</wp:posOffset>
                </wp:positionH>
                <wp:positionV relativeFrom="page">
                  <wp:posOffset>2524125</wp:posOffset>
                </wp:positionV>
                <wp:extent cx="1452880" cy="167005"/>
                <wp:effectExtent l="0" t="0" r="0" b="0"/>
                <wp:wrapNone/>
                <wp:docPr id="258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5288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E2559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20"/>
                              </w:rPr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>Format</w:t>
                            </w:r>
                            <w:r>
                              <w:rPr>
                                <w:color w:val="231F20"/>
                                <w:spacing w:val="-2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nutritional</w:t>
                            </w:r>
                            <w:r>
                              <w:rPr>
                                <w:color w:val="231F20"/>
                                <w:spacing w:val="-2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file: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B95EE" id="Text Box 243" o:spid="_x0000_s1139" type="#_x0000_t202" style="position:absolute;margin-left:437.3pt;margin-top:198.75pt;width:114.4pt;height:13.1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" o:allowincell="f" filled="f" stroked="f">
                <v:path arrowok="t"/>
                <v:textbox inset="0,0,0,0">
                  <w:txbxContent>
                    <w:p w14:paraId="568E2559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20"/>
                        </w:rPr>
                      </w:pPr>
                      <w:r>
                        <w:rPr>
                          <w:color w:val="231F20"/>
                          <w:w w:val="120"/>
                        </w:rPr>
                        <w:t>Format</w:t>
                      </w:r>
                      <w:r>
                        <w:rPr>
                          <w:color w:val="231F20"/>
                          <w:spacing w:val="-23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of</w:t>
                      </w:r>
                      <w:r>
                        <w:rPr>
                          <w:color w:val="231F20"/>
                          <w:spacing w:val="-23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nutritional</w:t>
                      </w:r>
                      <w:r>
                        <w:rPr>
                          <w:color w:val="231F20"/>
                          <w:spacing w:val="-22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file: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417A13D1" wp14:editId="03570F19">
                <wp:simplePos x="0" y="0"/>
                <wp:positionH relativeFrom="page">
                  <wp:posOffset>775335</wp:posOffset>
                </wp:positionH>
                <wp:positionV relativeFrom="page">
                  <wp:posOffset>2727960</wp:posOffset>
                </wp:positionV>
                <wp:extent cx="85725" cy="167005"/>
                <wp:effectExtent l="0" t="0" r="0" b="0"/>
                <wp:wrapNone/>
                <wp:docPr id="257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72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D526C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94"/>
                              </w:rPr>
                            </w:pPr>
                            <w:r>
                              <w:rPr>
                                <w:color w:val="231F20"/>
                                <w:w w:val="94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A13D1" id="Text Box 244" o:spid="_x0000_s1140" type="#_x0000_t202" style="position:absolute;margin-left:61.05pt;margin-top:214.8pt;width:6.75pt;height:13.1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" o:allowincell="f" filled="f" stroked="f">
                <v:path arrowok="t"/>
                <v:textbox inset="0,0,0,0">
                  <w:txbxContent>
                    <w:p w14:paraId="579D526C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94"/>
                        </w:rPr>
                      </w:pPr>
                      <w:r>
                        <w:rPr>
                          <w:color w:val="231F20"/>
                          <w:w w:val="94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3DEAE136" wp14:editId="76CEB81E">
                <wp:simplePos x="0" y="0"/>
                <wp:positionH relativeFrom="page">
                  <wp:posOffset>5557520</wp:posOffset>
                </wp:positionH>
                <wp:positionV relativeFrom="page">
                  <wp:posOffset>2743200</wp:posOffset>
                </wp:positionV>
                <wp:extent cx="85725" cy="605155"/>
                <wp:effectExtent l="0" t="0" r="0" b="0"/>
                <wp:wrapNone/>
                <wp:docPr id="256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72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53F01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94"/>
                              </w:rPr>
                            </w:pPr>
                            <w:r>
                              <w:rPr>
                                <w:color w:val="231F20"/>
                                <w:w w:val="94"/>
                              </w:rPr>
                              <w:t>–</w:t>
                            </w:r>
                          </w:p>
                          <w:p w14:paraId="552F090A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8"/>
                              <w:rPr>
                                <w:color w:val="231F20"/>
                                <w:w w:val="94"/>
                              </w:rPr>
                            </w:pPr>
                            <w:r>
                              <w:rPr>
                                <w:color w:val="231F20"/>
                                <w:w w:val="94"/>
                              </w:rPr>
                              <w:t>–</w:t>
                            </w:r>
                          </w:p>
                          <w:p w14:paraId="087AB242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8"/>
                              <w:rPr>
                                <w:color w:val="231F20"/>
                                <w:w w:val="94"/>
                              </w:rPr>
                            </w:pPr>
                            <w:r>
                              <w:rPr>
                                <w:color w:val="231F20"/>
                                <w:w w:val="94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AE136" id="Text Box 245" o:spid="_x0000_s1141" type="#_x0000_t202" style="position:absolute;margin-left:437.6pt;margin-top:3in;width:6.75pt;height:47.6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" o:allowincell="f" filled="f" stroked="f">
                <v:path arrowok="t"/>
                <v:textbox inset="0,0,0,0">
                  <w:txbxContent>
                    <w:p w14:paraId="66653F01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94"/>
                        </w:rPr>
                      </w:pPr>
                      <w:r>
                        <w:rPr>
                          <w:color w:val="231F20"/>
                          <w:w w:val="94"/>
                        </w:rPr>
                        <w:t>–</w:t>
                      </w:r>
                    </w:p>
                    <w:p w14:paraId="552F090A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8"/>
                        <w:rPr>
                          <w:color w:val="231F20"/>
                          <w:w w:val="94"/>
                        </w:rPr>
                      </w:pPr>
                      <w:r>
                        <w:rPr>
                          <w:color w:val="231F20"/>
                          <w:w w:val="94"/>
                        </w:rPr>
                        <w:t>–</w:t>
                      </w:r>
                    </w:p>
                    <w:p w14:paraId="087AB242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8"/>
                        <w:rPr>
                          <w:color w:val="231F20"/>
                          <w:w w:val="94"/>
                        </w:rPr>
                      </w:pPr>
                      <w:r>
                        <w:rPr>
                          <w:color w:val="231F20"/>
                          <w:w w:val="94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 wp14:anchorId="737A5F7D" wp14:editId="38AE43B5">
                <wp:simplePos x="0" y="0"/>
                <wp:positionH relativeFrom="page">
                  <wp:posOffset>5701665</wp:posOffset>
                </wp:positionH>
                <wp:positionV relativeFrom="page">
                  <wp:posOffset>2743200</wp:posOffset>
                </wp:positionV>
                <wp:extent cx="1808480" cy="605155"/>
                <wp:effectExtent l="0" t="0" r="0" b="0"/>
                <wp:wrapNone/>
                <wp:docPr id="255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848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E8203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Data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‘Tab’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delimited</w:t>
                            </w:r>
                          </w:p>
                          <w:p w14:paraId="7CCE917E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5" w:line="340" w:lineRule="atLeast"/>
                              <w:ind w:right="8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The first row contains a</w:t>
                            </w:r>
                            <w:r>
                              <w:rPr>
                                <w:color w:val="231F20"/>
                                <w:spacing w:val="-4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 xml:space="preserve">header </w:t>
                            </w:r>
                            <w:proofErr w:type="gramStart"/>
                            <w:r>
                              <w:rPr>
                                <w:color w:val="231F20"/>
                                <w:w w:val="115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color w:val="231F20"/>
                                <w:w w:val="115"/>
                              </w:rPr>
                              <w:t xml:space="preserve"> data is as</w:t>
                            </w:r>
                            <w:r>
                              <w:rPr>
                                <w:color w:val="231F20"/>
                                <w:spacing w:val="-2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follows: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A5F7D" id="Text Box 246" o:spid="_x0000_s1142" type="#_x0000_t202" style="position:absolute;margin-left:448.95pt;margin-top:3in;width:142.4pt;height:47.6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" o:allowincell="f" filled="f" stroked="f">
                <v:path arrowok="t"/>
                <v:textbox inset="0,0,0,0">
                  <w:txbxContent>
                    <w:p w14:paraId="56FE8203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Data</w:t>
                      </w:r>
                      <w:r>
                        <w:rPr>
                          <w:color w:val="231F20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is</w:t>
                      </w:r>
                      <w:r>
                        <w:rPr>
                          <w:color w:val="231F20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‘Tab’</w:t>
                      </w:r>
                      <w:r>
                        <w:rPr>
                          <w:color w:val="231F20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delimited</w:t>
                      </w:r>
                    </w:p>
                    <w:p w14:paraId="7CCE917E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5" w:line="340" w:lineRule="atLeast"/>
                        <w:ind w:right="8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The first row contains a</w:t>
                      </w:r>
                      <w:r>
                        <w:rPr>
                          <w:color w:val="231F20"/>
                          <w:spacing w:val="-4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 xml:space="preserve">header </w:t>
                      </w:r>
                      <w:proofErr w:type="gramStart"/>
                      <w:r>
                        <w:rPr>
                          <w:color w:val="231F20"/>
                          <w:w w:val="115"/>
                        </w:rPr>
                        <w:t>The</w:t>
                      </w:r>
                      <w:proofErr w:type="gramEnd"/>
                      <w:r>
                        <w:rPr>
                          <w:color w:val="231F20"/>
                          <w:w w:val="115"/>
                        </w:rPr>
                        <w:t xml:space="preserve"> data is as</w:t>
                      </w:r>
                      <w:r>
                        <w:rPr>
                          <w:color w:val="231F20"/>
                          <w:spacing w:val="-2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follows: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 wp14:anchorId="106855FE" wp14:editId="0DB79F95">
                <wp:simplePos x="0" y="0"/>
                <wp:positionH relativeFrom="page">
                  <wp:posOffset>927735</wp:posOffset>
                </wp:positionH>
                <wp:positionV relativeFrom="page">
                  <wp:posOffset>3112135</wp:posOffset>
                </wp:positionV>
                <wp:extent cx="85725" cy="824230"/>
                <wp:effectExtent l="0" t="0" r="0" b="0"/>
                <wp:wrapNone/>
                <wp:docPr id="25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72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48666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94"/>
                              </w:rPr>
                            </w:pPr>
                            <w:r>
                              <w:rPr>
                                <w:color w:val="231F20"/>
                                <w:w w:val="94"/>
                              </w:rPr>
                              <w:t>–</w:t>
                            </w:r>
                          </w:p>
                          <w:p w14:paraId="4ED4DAB5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8"/>
                              <w:rPr>
                                <w:color w:val="231F20"/>
                                <w:w w:val="94"/>
                              </w:rPr>
                            </w:pPr>
                            <w:r>
                              <w:rPr>
                                <w:color w:val="231F20"/>
                                <w:w w:val="94"/>
                              </w:rPr>
                              <w:t>–</w:t>
                            </w:r>
                          </w:p>
                          <w:p w14:paraId="56D741EC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8"/>
                              <w:rPr>
                                <w:color w:val="231F20"/>
                                <w:w w:val="94"/>
                              </w:rPr>
                            </w:pPr>
                            <w:r>
                              <w:rPr>
                                <w:color w:val="231F20"/>
                                <w:w w:val="94"/>
                              </w:rPr>
                              <w:t>–</w:t>
                            </w:r>
                          </w:p>
                          <w:p w14:paraId="1B08D15B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8"/>
                              <w:rPr>
                                <w:color w:val="231F20"/>
                                <w:w w:val="94"/>
                              </w:rPr>
                            </w:pPr>
                            <w:r>
                              <w:rPr>
                                <w:color w:val="231F20"/>
                                <w:w w:val="94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855FE" id="Text Box 247" o:spid="_x0000_s1143" type="#_x0000_t202" style="position:absolute;margin-left:73.05pt;margin-top:245.05pt;width:6.75pt;height:64.9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" o:allowincell="f" filled="f" stroked="f">
                <v:path arrowok="t"/>
                <v:textbox inset="0,0,0,0">
                  <w:txbxContent>
                    <w:p w14:paraId="5BF48666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94"/>
                        </w:rPr>
                      </w:pPr>
                      <w:r>
                        <w:rPr>
                          <w:color w:val="231F20"/>
                          <w:w w:val="94"/>
                        </w:rPr>
                        <w:t>–</w:t>
                      </w:r>
                    </w:p>
                    <w:p w14:paraId="4ED4DAB5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8"/>
                        <w:rPr>
                          <w:color w:val="231F20"/>
                          <w:w w:val="94"/>
                        </w:rPr>
                      </w:pPr>
                      <w:r>
                        <w:rPr>
                          <w:color w:val="231F20"/>
                          <w:w w:val="94"/>
                        </w:rPr>
                        <w:t>–</w:t>
                      </w:r>
                    </w:p>
                    <w:p w14:paraId="56D741EC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8"/>
                        <w:rPr>
                          <w:color w:val="231F20"/>
                          <w:w w:val="94"/>
                        </w:rPr>
                      </w:pPr>
                      <w:r>
                        <w:rPr>
                          <w:color w:val="231F20"/>
                          <w:w w:val="94"/>
                        </w:rPr>
                        <w:t>–</w:t>
                      </w:r>
                    </w:p>
                    <w:p w14:paraId="1B08D15B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8"/>
                        <w:rPr>
                          <w:color w:val="231F20"/>
                          <w:w w:val="94"/>
                        </w:rPr>
                      </w:pPr>
                      <w:r>
                        <w:rPr>
                          <w:color w:val="231F20"/>
                          <w:w w:val="94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 wp14:anchorId="5871D458" wp14:editId="21EC1D2C">
                <wp:simplePos x="0" y="0"/>
                <wp:positionH relativeFrom="page">
                  <wp:posOffset>1071880</wp:posOffset>
                </wp:positionH>
                <wp:positionV relativeFrom="page">
                  <wp:posOffset>3112135</wp:posOffset>
                </wp:positionV>
                <wp:extent cx="3855085" cy="989330"/>
                <wp:effectExtent l="0" t="0" r="0" b="0"/>
                <wp:wrapNone/>
                <wp:docPr id="25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5508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D31FF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line="400" w:lineRule="auto"/>
                              <w:ind w:right="766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Calculate and display the total grams of all ingredients Ask the user the serving size</w:t>
                            </w:r>
                          </w:p>
                          <w:p w14:paraId="4EC3C1C0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0" w:line="206" w:lineRule="exact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Calculate the number of servings</w:t>
                            </w:r>
                          </w:p>
                          <w:p w14:paraId="46ECD2D8" w14:textId="77777777" w:rsidR="00000000" w:rsidRPr="00D16D19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8"/>
                              <w:rPr>
                                <w:color w:val="231F20"/>
                                <w:w w:val="110"/>
                              </w:rPr>
                            </w:pPr>
                            <w:r w:rsidRPr="00D16D19">
                              <w:rPr>
                                <w:color w:val="231F20"/>
                                <w:w w:val="110"/>
                              </w:rPr>
                              <w:t>Create</w:t>
                            </w:r>
                            <w:r w:rsidRPr="00D16D19">
                              <w:rPr>
                                <w:color w:val="231F20"/>
                                <w:w w:val="110"/>
                              </w:rPr>
                              <w:t xml:space="preserve"> </w:t>
                            </w:r>
                            <w:r w:rsidRPr="00D16D19">
                              <w:rPr>
                                <w:color w:val="231F20"/>
                                <w:w w:val="110"/>
                              </w:rPr>
                              <w:t>two</w:t>
                            </w:r>
                            <w:r w:rsidRPr="00D16D19">
                              <w:rPr>
                                <w:color w:val="231F20"/>
                                <w:w w:val="110"/>
                              </w:rPr>
                              <w:t xml:space="preserve"> </w:t>
                            </w:r>
                            <w:r w:rsidRPr="00D16D19">
                              <w:rPr>
                                <w:color w:val="231F20"/>
                                <w:w w:val="110"/>
                              </w:rPr>
                              <w:t>arrays</w:t>
                            </w:r>
                            <w:r w:rsidRPr="00D16D19">
                              <w:rPr>
                                <w:color w:val="231F20"/>
                                <w:w w:val="110"/>
                              </w:rPr>
                              <w:t xml:space="preserve"> </w:t>
                            </w:r>
                            <w:r w:rsidRPr="00D16D19">
                              <w:rPr>
                                <w:color w:val="231F20"/>
                                <w:w w:val="110"/>
                              </w:rPr>
                              <w:t>to</w:t>
                            </w:r>
                            <w:r w:rsidRPr="00D16D19">
                              <w:rPr>
                                <w:color w:val="231F20"/>
                                <w:w w:val="110"/>
                              </w:rPr>
                              <w:t xml:space="preserve"> </w:t>
                            </w:r>
                            <w:r w:rsidRPr="00D16D19">
                              <w:rPr>
                                <w:color w:val="231F20"/>
                                <w:w w:val="110"/>
                              </w:rPr>
                              <w:t>store</w:t>
                            </w:r>
                            <w:r w:rsidRPr="00D16D19">
                              <w:rPr>
                                <w:color w:val="231F20"/>
                                <w:w w:val="110"/>
                              </w:rPr>
                              <w:t xml:space="preserve"> </w:t>
                            </w:r>
                            <w:r w:rsidRPr="00D16D19">
                              <w:rPr>
                                <w:color w:val="231F20"/>
                                <w:w w:val="110"/>
                              </w:rPr>
                              <w:t>(a)</w:t>
                            </w:r>
                            <w:r w:rsidRPr="00D16D19">
                              <w:rPr>
                                <w:color w:val="231F20"/>
                                <w:w w:val="110"/>
                              </w:rPr>
                              <w:t xml:space="preserve"> </w:t>
                            </w:r>
                            <w:r w:rsidRPr="00D16D19">
                              <w:rPr>
                                <w:color w:val="231F20"/>
                                <w:w w:val="110"/>
                              </w:rPr>
                              <w:t>Nutritional</w:t>
                            </w:r>
                            <w:r w:rsidRPr="00D16D19">
                              <w:rPr>
                                <w:color w:val="231F20"/>
                                <w:w w:val="110"/>
                              </w:rPr>
                              <w:t xml:space="preserve"> </w:t>
                            </w:r>
                            <w:r w:rsidRPr="00D16D19">
                              <w:rPr>
                                <w:color w:val="231F20"/>
                                <w:w w:val="110"/>
                              </w:rPr>
                              <w:t>information</w:t>
                            </w:r>
                            <w:r w:rsidRPr="00D16D19">
                              <w:rPr>
                                <w:color w:val="231F20"/>
                                <w:w w:val="110"/>
                              </w:rPr>
                              <w:t xml:space="preserve"> </w:t>
                            </w:r>
                            <w:r w:rsidRPr="00D16D19">
                              <w:rPr>
                                <w:color w:val="231F20"/>
                                <w:w w:val="110"/>
                              </w:rPr>
                              <w:t>for</w:t>
                            </w:r>
                            <w:r w:rsidRPr="00D16D19">
                              <w:rPr>
                                <w:color w:val="231F20"/>
                                <w:w w:val="110"/>
                              </w:rPr>
                              <w:t xml:space="preserve"> </w:t>
                            </w:r>
                            <w:r w:rsidRPr="00D16D19">
                              <w:rPr>
                                <w:color w:val="231F20"/>
                                <w:w w:val="110"/>
                              </w:rPr>
                              <w:t>100g,</w:t>
                            </w:r>
                            <w:r w:rsidRPr="00D16D19">
                              <w:rPr>
                                <w:color w:val="231F20"/>
                                <w:w w:val="110"/>
                              </w:rPr>
                              <w:t xml:space="preserve"> </w:t>
                            </w:r>
                            <w:r w:rsidRPr="00D16D19">
                              <w:rPr>
                                <w:color w:val="231F20"/>
                                <w:w w:val="110"/>
                              </w:rPr>
                              <w:t>and</w:t>
                            </w:r>
                          </w:p>
                          <w:p w14:paraId="0661781F" w14:textId="77777777" w:rsidR="00000000" w:rsidRPr="00D16D19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53"/>
                              <w:rPr>
                                <w:color w:val="231F20"/>
                                <w:w w:val="110"/>
                              </w:rPr>
                            </w:pPr>
                            <w:r w:rsidRPr="00D16D19">
                              <w:rPr>
                                <w:color w:val="231F20"/>
                                <w:w w:val="110"/>
                              </w:rPr>
                              <w:t>(b) Nutritional information for the average serving size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1D458" id="Text Box 248" o:spid="_x0000_s1144" type="#_x0000_t202" style="position:absolute;margin-left:84.4pt;margin-top:245.05pt;width:303.55pt;height:77.9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" o:allowincell="f" filled="f" stroked="f">
                <v:path arrowok="t"/>
                <v:textbox inset="0,0,0,0">
                  <w:txbxContent>
                    <w:p w14:paraId="078D31FF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line="400" w:lineRule="auto"/>
                        <w:ind w:right="766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Calculate and display the total grams of all ingredients Ask the user the serving size</w:t>
                      </w:r>
                    </w:p>
                    <w:p w14:paraId="4EC3C1C0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0" w:line="206" w:lineRule="exact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Calculate the number of servings</w:t>
                      </w:r>
                    </w:p>
                    <w:p w14:paraId="46ECD2D8" w14:textId="77777777" w:rsidR="00000000" w:rsidRPr="00D16D19" w:rsidRDefault="008D4325">
                      <w:pPr>
                        <w:pStyle w:val="BodyText"/>
                        <w:kinsoku w:val="0"/>
                        <w:overflowPunct w:val="0"/>
                        <w:spacing w:before="138"/>
                        <w:rPr>
                          <w:color w:val="231F20"/>
                          <w:w w:val="110"/>
                        </w:rPr>
                      </w:pPr>
                      <w:r w:rsidRPr="00D16D19">
                        <w:rPr>
                          <w:color w:val="231F20"/>
                          <w:w w:val="110"/>
                        </w:rPr>
                        <w:t>Create</w:t>
                      </w:r>
                      <w:r w:rsidRPr="00D16D19">
                        <w:rPr>
                          <w:color w:val="231F20"/>
                          <w:w w:val="110"/>
                        </w:rPr>
                        <w:t xml:space="preserve"> </w:t>
                      </w:r>
                      <w:r w:rsidRPr="00D16D19">
                        <w:rPr>
                          <w:color w:val="231F20"/>
                          <w:w w:val="110"/>
                        </w:rPr>
                        <w:t>two</w:t>
                      </w:r>
                      <w:r w:rsidRPr="00D16D19">
                        <w:rPr>
                          <w:color w:val="231F20"/>
                          <w:w w:val="110"/>
                        </w:rPr>
                        <w:t xml:space="preserve"> </w:t>
                      </w:r>
                      <w:r w:rsidRPr="00D16D19">
                        <w:rPr>
                          <w:color w:val="231F20"/>
                          <w:w w:val="110"/>
                        </w:rPr>
                        <w:t>arrays</w:t>
                      </w:r>
                      <w:r w:rsidRPr="00D16D19">
                        <w:rPr>
                          <w:color w:val="231F20"/>
                          <w:w w:val="110"/>
                        </w:rPr>
                        <w:t xml:space="preserve"> </w:t>
                      </w:r>
                      <w:r w:rsidRPr="00D16D19">
                        <w:rPr>
                          <w:color w:val="231F20"/>
                          <w:w w:val="110"/>
                        </w:rPr>
                        <w:t>to</w:t>
                      </w:r>
                      <w:r w:rsidRPr="00D16D19">
                        <w:rPr>
                          <w:color w:val="231F20"/>
                          <w:w w:val="110"/>
                        </w:rPr>
                        <w:t xml:space="preserve"> </w:t>
                      </w:r>
                      <w:r w:rsidRPr="00D16D19">
                        <w:rPr>
                          <w:color w:val="231F20"/>
                          <w:w w:val="110"/>
                        </w:rPr>
                        <w:t>store</w:t>
                      </w:r>
                      <w:r w:rsidRPr="00D16D19">
                        <w:rPr>
                          <w:color w:val="231F20"/>
                          <w:w w:val="110"/>
                        </w:rPr>
                        <w:t xml:space="preserve"> </w:t>
                      </w:r>
                      <w:r w:rsidRPr="00D16D19">
                        <w:rPr>
                          <w:color w:val="231F20"/>
                          <w:w w:val="110"/>
                        </w:rPr>
                        <w:t>(a)</w:t>
                      </w:r>
                      <w:r w:rsidRPr="00D16D19">
                        <w:rPr>
                          <w:color w:val="231F20"/>
                          <w:w w:val="110"/>
                        </w:rPr>
                        <w:t xml:space="preserve"> </w:t>
                      </w:r>
                      <w:r w:rsidRPr="00D16D19">
                        <w:rPr>
                          <w:color w:val="231F20"/>
                          <w:w w:val="110"/>
                        </w:rPr>
                        <w:t>Nutritional</w:t>
                      </w:r>
                      <w:r w:rsidRPr="00D16D19">
                        <w:rPr>
                          <w:color w:val="231F20"/>
                          <w:w w:val="110"/>
                        </w:rPr>
                        <w:t xml:space="preserve"> </w:t>
                      </w:r>
                      <w:r w:rsidRPr="00D16D19">
                        <w:rPr>
                          <w:color w:val="231F20"/>
                          <w:w w:val="110"/>
                        </w:rPr>
                        <w:t>information</w:t>
                      </w:r>
                      <w:r w:rsidRPr="00D16D19">
                        <w:rPr>
                          <w:color w:val="231F20"/>
                          <w:w w:val="110"/>
                        </w:rPr>
                        <w:t xml:space="preserve"> </w:t>
                      </w:r>
                      <w:r w:rsidRPr="00D16D19">
                        <w:rPr>
                          <w:color w:val="231F20"/>
                          <w:w w:val="110"/>
                        </w:rPr>
                        <w:t>for</w:t>
                      </w:r>
                      <w:r w:rsidRPr="00D16D19">
                        <w:rPr>
                          <w:color w:val="231F20"/>
                          <w:w w:val="110"/>
                        </w:rPr>
                        <w:t xml:space="preserve"> </w:t>
                      </w:r>
                      <w:r w:rsidRPr="00D16D19">
                        <w:rPr>
                          <w:color w:val="231F20"/>
                          <w:w w:val="110"/>
                        </w:rPr>
                        <w:t>100g,</w:t>
                      </w:r>
                      <w:r w:rsidRPr="00D16D19">
                        <w:rPr>
                          <w:color w:val="231F20"/>
                          <w:w w:val="110"/>
                        </w:rPr>
                        <w:t xml:space="preserve"> </w:t>
                      </w:r>
                      <w:r w:rsidRPr="00D16D19">
                        <w:rPr>
                          <w:color w:val="231F20"/>
                          <w:w w:val="110"/>
                        </w:rPr>
                        <w:t>and</w:t>
                      </w:r>
                    </w:p>
                    <w:p w14:paraId="0661781F" w14:textId="77777777" w:rsidR="00000000" w:rsidRPr="00D16D19" w:rsidRDefault="008D4325">
                      <w:pPr>
                        <w:pStyle w:val="BodyText"/>
                        <w:kinsoku w:val="0"/>
                        <w:overflowPunct w:val="0"/>
                        <w:spacing w:before="53"/>
                        <w:rPr>
                          <w:color w:val="231F20"/>
                          <w:w w:val="110"/>
                        </w:rPr>
                      </w:pPr>
                      <w:r w:rsidRPr="00D16D19">
                        <w:rPr>
                          <w:color w:val="231F20"/>
                          <w:w w:val="110"/>
                        </w:rPr>
                        <w:t>(b) Nutritional information for the average serving size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 wp14:anchorId="7A27D55B" wp14:editId="653102FC">
                <wp:simplePos x="0" y="0"/>
                <wp:positionH relativeFrom="page">
                  <wp:posOffset>5714365</wp:posOffset>
                </wp:positionH>
                <wp:positionV relativeFrom="page">
                  <wp:posOffset>3400425</wp:posOffset>
                </wp:positionV>
                <wp:extent cx="106680" cy="1920240"/>
                <wp:effectExtent l="0" t="0" r="0" b="0"/>
                <wp:wrapNone/>
                <wp:docPr id="252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68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0EEC6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28"/>
                              </w:rPr>
                            </w:pPr>
                            <w:r>
                              <w:rPr>
                                <w:color w:val="231F20"/>
                                <w:w w:val="128"/>
                              </w:rPr>
                              <w:t>0</w:t>
                            </w:r>
                          </w:p>
                          <w:p w14:paraId="7E74E390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8"/>
                              <w:rPr>
                                <w:color w:val="231F20"/>
                                <w:w w:val="64"/>
                              </w:rPr>
                            </w:pPr>
                            <w:r>
                              <w:rPr>
                                <w:color w:val="231F20"/>
                                <w:w w:val="64"/>
                              </w:rPr>
                              <w:t>1</w:t>
                            </w:r>
                          </w:p>
                          <w:p w14:paraId="654B1002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8"/>
                              <w:rPr>
                                <w:color w:val="231F20"/>
                                <w:w w:val="107"/>
                              </w:rPr>
                            </w:pPr>
                            <w:r>
                              <w:rPr>
                                <w:color w:val="231F20"/>
                                <w:w w:val="107"/>
                              </w:rPr>
                              <w:t>2</w:t>
                            </w:r>
                          </w:p>
                          <w:p w14:paraId="0BB210F2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8"/>
                              <w:rPr>
                                <w:color w:val="231F20"/>
                                <w:w w:val="11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3</w:t>
                            </w:r>
                          </w:p>
                          <w:p w14:paraId="4940BCD3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8"/>
                              <w:rPr>
                                <w:color w:val="231F20"/>
                                <w:w w:val="120"/>
                              </w:rPr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>4</w:t>
                            </w:r>
                          </w:p>
                          <w:p w14:paraId="5398CB3C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8"/>
                              <w:rPr>
                                <w:color w:val="231F20"/>
                                <w:w w:val="11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5</w:t>
                            </w:r>
                          </w:p>
                          <w:p w14:paraId="27B99BCF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8"/>
                              <w:rPr>
                                <w:color w:val="231F20"/>
                                <w:w w:val="116"/>
                              </w:rPr>
                            </w:pPr>
                            <w:r>
                              <w:rPr>
                                <w:color w:val="231F20"/>
                                <w:w w:val="116"/>
                              </w:rPr>
                              <w:t>6</w:t>
                            </w:r>
                          </w:p>
                          <w:p w14:paraId="169B13F7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8"/>
                              <w:rPr>
                                <w:color w:val="231F20"/>
                                <w:w w:val="107"/>
                              </w:rPr>
                            </w:pPr>
                            <w:r>
                              <w:rPr>
                                <w:color w:val="231F20"/>
                                <w:w w:val="107"/>
                              </w:rPr>
                              <w:t>7</w:t>
                            </w:r>
                          </w:p>
                          <w:p w14:paraId="5659B44F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8"/>
                              <w:rPr>
                                <w:color w:val="231F20"/>
                                <w:w w:val="113"/>
                              </w:rPr>
                            </w:pPr>
                            <w:r>
                              <w:rPr>
                                <w:color w:val="231F20"/>
                                <w:w w:val="113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7D55B" id="Text Box 249" o:spid="_x0000_s1145" type="#_x0000_t202" style="position:absolute;margin-left:449.95pt;margin-top:267.75pt;width:8.4pt;height:151.2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" o:allowincell="f" filled="f" stroked="f">
                <v:path arrowok="t"/>
                <v:textbox inset="0,0,0,0">
                  <w:txbxContent>
                    <w:p w14:paraId="0420EEC6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28"/>
                        </w:rPr>
                      </w:pPr>
                      <w:r>
                        <w:rPr>
                          <w:color w:val="231F20"/>
                          <w:w w:val="128"/>
                        </w:rPr>
                        <w:t>0</w:t>
                      </w:r>
                    </w:p>
                    <w:p w14:paraId="7E74E390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8"/>
                        <w:rPr>
                          <w:color w:val="231F20"/>
                          <w:w w:val="64"/>
                        </w:rPr>
                      </w:pPr>
                      <w:r>
                        <w:rPr>
                          <w:color w:val="231F20"/>
                          <w:w w:val="64"/>
                        </w:rPr>
                        <w:t>1</w:t>
                      </w:r>
                    </w:p>
                    <w:p w14:paraId="654B1002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8"/>
                        <w:rPr>
                          <w:color w:val="231F20"/>
                          <w:w w:val="107"/>
                        </w:rPr>
                      </w:pPr>
                      <w:r>
                        <w:rPr>
                          <w:color w:val="231F20"/>
                          <w:w w:val="107"/>
                        </w:rPr>
                        <w:t>2</w:t>
                      </w:r>
                    </w:p>
                    <w:p w14:paraId="0BB210F2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8"/>
                        <w:rPr>
                          <w:color w:val="231F20"/>
                          <w:w w:val="110"/>
                        </w:rPr>
                      </w:pPr>
                      <w:r>
                        <w:rPr>
                          <w:color w:val="231F20"/>
                          <w:w w:val="110"/>
                        </w:rPr>
                        <w:t>3</w:t>
                      </w:r>
                    </w:p>
                    <w:p w14:paraId="4940BCD3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8"/>
                        <w:rPr>
                          <w:color w:val="231F20"/>
                          <w:w w:val="120"/>
                        </w:rPr>
                      </w:pPr>
                      <w:r>
                        <w:rPr>
                          <w:color w:val="231F20"/>
                          <w:w w:val="120"/>
                        </w:rPr>
                        <w:t>4</w:t>
                      </w:r>
                    </w:p>
                    <w:p w14:paraId="5398CB3C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8"/>
                        <w:rPr>
                          <w:color w:val="231F20"/>
                          <w:w w:val="110"/>
                        </w:rPr>
                      </w:pPr>
                      <w:r>
                        <w:rPr>
                          <w:color w:val="231F20"/>
                          <w:w w:val="110"/>
                        </w:rPr>
                        <w:t>5</w:t>
                      </w:r>
                    </w:p>
                    <w:p w14:paraId="27B99BCF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8"/>
                        <w:rPr>
                          <w:color w:val="231F20"/>
                          <w:w w:val="116"/>
                        </w:rPr>
                      </w:pPr>
                      <w:r>
                        <w:rPr>
                          <w:color w:val="231F20"/>
                          <w:w w:val="116"/>
                        </w:rPr>
                        <w:t>6</w:t>
                      </w:r>
                    </w:p>
                    <w:p w14:paraId="169B13F7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8"/>
                        <w:rPr>
                          <w:color w:val="231F20"/>
                          <w:w w:val="107"/>
                        </w:rPr>
                      </w:pPr>
                      <w:r>
                        <w:rPr>
                          <w:color w:val="231F20"/>
                          <w:w w:val="107"/>
                        </w:rPr>
                        <w:t>7</w:t>
                      </w:r>
                    </w:p>
                    <w:p w14:paraId="5659B44F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8"/>
                        <w:rPr>
                          <w:color w:val="231F20"/>
                          <w:w w:val="113"/>
                        </w:rPr>
                      </w:pPr>
                      <w:r>
                        <w:rPr>
                          <w:color w:val="231F20"/>
                          <w:w w:val="113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 wp14:anchorId="244C725D" wp14:editId="23CC1415">
                <wp:simplePos x="0" y="0"/>
                <wp:positionH relativeFrom="page">
                  <wp:posOffset>5930265</wp:posOffset>
                </wp:positionH>
                <wp:positionV relativeFrom="page">
                  <wp:posOffset>3400425</wp:posOffset>
                </wp:positionV>
                <wp:extent cx="1567180" cy="1920240"/>
                <wp:effectExtent l="0" t="0" r="0" b="0"/>
                <wp:wrapNone/>
                <wp:docPr id="251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718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DEB3B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line="400" w:lineRule="auto"/>
                              <w:ind w:right="1259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Food ID Food name Energy (kJ) Protein (g) Fat, total (g)</w:t>
                            </w:r>
                          </w:p>
                          <w:p w14:paraId="38262674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0" w:line="400" w:lineRule="auto"/>
                              <w:ind w:right="17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Fat, saturated (g) Available carbohydrate (g) Total sugars</w:t>
                            </w:r>
                            <w:r>
                              <w:rPr>
                                <w:color w:val="231F20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(g)</w:t>
                            </w:r>
                          </w:p>
                          <w:p w14:paraId="2A9DF8E6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0" w:line="205" w:lineRule="exact"/>
                              <w:rPr>
                                <w:color w:val="231F20"/>
                                <w:w w:val="120"/>
                              </w:rPr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>Sodium (mg)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C725D" id="Text Box 250" o:spid="_x0000_s1146" type="#_x0000_t202" style="position:absolute;margin-left:466.95pt;margin-top:267.75pt;width:123.4pt;height:151.2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" o:allowincell="f" filled="f" stroked="f">
                <v:path arrowok="t"/>
                <v:textbox inset="0,0,0,0">
                  <w:txbxContent>
                    <w:p w14:paraId="71ADEB3B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line="400" w:lineRule="auto"/>
                        <w:ind w:right="1259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Food ID Food name Energy (kJ) Protein (g) Fat, total (g)</w:t>
                      </w:r>
                    </w:p>
                    <w:p w14:paraId="38262674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0" w:line="400" w:lineRule="auto"/>
                        <w:ind w:right="17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Fat, saturated (g) Available carbohydrate (g) Total sugars</w:t>
                      </w:r>
                      <w:r>
                        <w:rPr>
                          <w:color w:val="231F20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(g)</w:t>
                      </w:r>
                    </w:p>
                    <w:p w14:paraId="2A9DF8E6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0" w:line="205" w:lineRule="exact"/>
                        <w:rPr>
                          <w:color w:val="231F20"/>
                          <w:w w:val="120"/>
                        </w:rPr>
                      </w:pPr>
                      <w:r>
                        <w:rPr>
                          <w:color w:val="231F20"/>
                          <w:w w:val="120"/>
                        </w:rPr>
                        <w:t>Sodium (mg)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 wp14:anchorId="672B293E" wp14:editId="7DDA1187">
                <wp:simplePos x="0" y="0"/>
                <wp:positionH relativeFrom="page">
                  <wp:posOffset>627380</wp:posOffset>
                </wp:positionH>
                <wp:positionV relativeFrom="page">
                  <wp:posOffset>4154170</wp:posOffset>
                </wp:positionV>
                <wp:extent cx="80010" cy="167005"/>
                <wp:effectExtent l="0" t="0" r="0" b="0"/>
                <wp:wrapNone/>
                <wp:docPr id="25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762E1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36"/>
                              </w:rPr>
                            </w:pPr>
                            <w:r>
                              <w:rPr>
                                <w:color w:val="231F20"/>
                                <w:w w:val="13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B293E" id="Text Box 251" o:spid="_x0000_s1147" type="#_x0000_t202" style="position:absolute;margin-left:49.4pt;margin-top:327.1pt;width:6.3pt;height:13.1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" o:allowincell="f" filled="f" stroked="f">
                <v:path arrowok="t"/>
                <v:textbox inset="0,0,0,0">
                  <w:txbxContent>
                    <w:p w14:paraId="1BD762E1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36"/>
                        </w:rPr>
                      </w:pPr>
                      <w:r>
                        <w:rPr>
                          <w:color w:val="231F20"/>
                          <w:w w:val="13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 wp14:anchorId="31DF585D" wp14:editId="604DA60D">
                <wp:simplePos x="0" y="0"/>
                <wp:positionH relativeFrom="page">
                  <wp:posOffset>770890</wp:posOffset>
                </wp:positionH>
                <wp:positionV relativeFrom="page">
                  <wp:posOffset>4154170</wp:posOffset>
                </wp:positionV>
                <wp:extent cx="4163695" cy="1100455"/>
                <wp:effectExtent l="0" t="0" r="0" b="0"/>
                <wp:wrapNone/>
                <wp:docPr id="249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63695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EA17C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line="302" w:lineRule="auto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Print the nutritional information on the screen, formatted to be in three columns. See example below.</w:t>
                            </w:r>
                          </w:p>
                          <w:p w14:paraId="6985EFB4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83" w:line="302" w:lineRule="auto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console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programming</w:t>
                            </w:r>
                            <w:r>
                              <w:rPr>
                                <w:color w:val="231F20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code</w:t>
                            </w:r>
                            <w:r>
                              <w:rPr>
                                <w:color w:val="231F20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above.</w:t>
                            </w:r>
                            <w:r>
                              <w:rPr>
                                <w:color w:val="231F20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Ensure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main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method calls the other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methods.</w:t>
                            </w:r>
                          </w:p>
                          <w:p w14:paraId="5249CE8A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84" w:line="302" w:lineRule="auto"/>
                              <w:rPr>
                                <w:color w:val="231F20"/>
                                <w:w w:val="11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 xml:space="preserve">Add user input checking. You can use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10"/>
                              </w:rPr>
                              <w:t>ReadDouble</w:t>
                            </w:r>
                            <w:proofErr w:type="spellEnd"/>
                            <w:r>
                              <w:rPr>
                                <w:color w:val="231F20"/>
                                <w:w w:val="11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10"/>
                              </w:rPr>
                              <w:t>ReadInt</w:t>
                            </w:r>
                            <w:proofErr w:type="spellEnd"/>
                            <w:r>
                              <w:rPr>
                                <w:color w:val="231F20"/>
                                <w:w w:val="110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1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eadString</w:t>
                            </w:r>
                            <w:proofErr w:type="spellEnd"/>
                            <w:r>
                              <w:rPr>
                                <w:color w:val="231F20"/>
                                <w:w w:val="110"/>
                              </w:rPr>
                              <w:t xml:space="preserve"> methods to check all user input.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F585D" id="Text Box 252" o:spid="_x0000_s1148" type="#_x0000_t202" style="position:absolute;margin-left:60.7pt;margin-top:327.1pt;width:327.85pt;height:86.6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" o:allowincell="f" filled="f" stroked="f">
                <v:path arrowok="t"/>
                <v:textbox inset="0,0,0,0">
                  <w:txbxContent>
                    <w:p w14:paraId="5EFEA17C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line="302" w:lineRule="auto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Print the nutritional information on the screen, formatted to be in three columns. See example below.</w:t>
                      </w:r>
                    </w:p>
                    <w:p w14:paraId="6985EFB4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83" w:line="302" w:lineRule="auto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Use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console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programming</w:t>
                      </w:r>
                      <w:r>
                        <w:rPr>
                          <w:color w:val="231F20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to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code</w:t>
                      </w:r>
                      <w:r>
                        <w:rPr>
                          <w:color w:val="231F20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the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above.</w:t>
                      </w:r>
                      <w:r>
                        <w:rPr>
                          <w:color w:val="231F20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Ensure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your</w:t>
                      </w:r>
                      <w:r>
                        <w:rPr>
                          <w:color w:val="231F20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main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method calls the other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methods.</w:t>
                      </w:r>
                    </w:p>
                    <w:p w14:paraId="5249CE8A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84" w:line="302" w:lineRule="auto"/>
                        <w:rPr>
                          <w:color w:val="231F20"/>
                          <w:w w:val="110"/>
                        </w:rPr>
                      </w:pPr>
                      <w:r>
                        <w:rPr>
                          <w:color w:val="231F20"/>
                          <w:w w:val="110"/>
                        </w:rPr>
                        <w:t xml:space="preserve">Add user input checking. You can use </w:t>
                      </w:r>
                      <w:proofErr w:type="spellStart"/>
                      <w:r>
                        <w:rPr>
                          <w:color w:val="231F20"/>
                          <w:w w:val="110"/>
                        </w:rPr>
                        <w:t>ReadDouble</w:t>
                      </w:r>
                      <w:proofErr w:type="spellEnd"/>
                      <w:r>
                        <w:rPr>
                          <w:color w:val="231F20"/>
                          <w:w w:val="11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231F20"/>
                          <w:w w:val="110"/>
                        </w:rPr>
                        <w:t>ReadInt</w:t>
                      </w:r>
                      <w:proofErr w:type="spellEnd"/>
                      <w:r>
                        <w:rPr>
                          <w:color w:val="231F20"/>
                          <w:w w:val="110"/>
                        </w:rPr>
                        <w:t xml:space="preserve"> and </w:t>
                      </w:r>
                      <w:proofErr w:type="spellStart"/>
                      <w:r>
                        <w:rPr>
                          <w:color w:val="231F20"/>
                          <w:w w:val="110"/>
                        </w:rPr>
                        <w:t>R</w:t>
                      </w:r>
                      <w:r>
                        <w:rPr>
                          <w:color w:val="231F20"/>
                          <w:w w:val="110"/>
                        </w:rPr>
                        <w:t>eadString</w:t>
                      </w:r>
                      <w:proofErr w:type="spellEnd"/>
                      <w:r>
                        <w:rPr>
                          <w:color w:val="231F20"/>
                          <w:w w:val="110"/>
                        </w:rPr>
                        <w:t xml:space="preserve"> methods to check all user input.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 wp14:anchorId="1DE81864" wp14:editId="6BFC7BBC">
                <wp:simplePos x="0" y="0"/>
                <wp:positionH relativeFrom="page">
                  <wp:posOffset>627380</wp:posOffset>
                </wp:positionH>
                <wp:positionV relativeFrom="page">
                  <wp:posOffset>4538345</wp:posOffset>
                </wp:positionV>
                <wp:extent cx="80010" cy="167005"/>
                <wp:effectExtent l="0" t="0" r="0" b="0"/>
                <wp:wrapNone/>
                <wp:docPr id="24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12960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36"/>
                              </w:rPr>
                            </w:pPr>
                            <w:r>
                              <w:rPr>
                                <w:color w:val="231F20"/>
                                <w:w w:val="13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81864" id="Text Box 253" o:spid="_x0000_s1149" type="#_x0000_t202" style="position:absolute;margin-left:49.4pt;margin-top:357.35pt;width:6.3pt;height:13.1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" o:allowincell="f" filled="f" stroked="f">
                <v:path arrowok="t"/>
                <v:textbox inset="0,0,0,0">
                  <w:txbxContent>
                    <w:p w14:paraId="3E612960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36"/>
                        </w:rPr>
                      </w:pPr>
                      <w:r>
                        <w:rPr>
                          <w:color w:val="231F20"/>
                          <w:w w:val="13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 wp14:anchorId="5023B91B" wp14:editId="05812A89">
                <wp:simplePos x="0" y="0"/>
                <wp:positionH relativeFrom="page">
                  <wp:posOffset>627380</wp:posOffset>
                </wp:positionH>
                <wp:positionV relativeFrom="page">
                  <wp:posOffset>4922520</wp:posOffset>
                </wp:positionV>
                <wp:extent cx="80010" cy="167005"/>
                <wp:effectExtent l="0" t="0" r="0" b="0"/>
                <wp:wrapNone/>
                <wp:docPr id="24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E3E41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36"/>
                              </w:rPr>
                            </w:pPr>
                            <w:r>
                              <w:rPr>
                                <w:color w:val="231F20"/>
                                <w:w w:val="13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3B91B" id="Text Box 254" o:spid="_x0000_s1150" type="#_x0000_t202" style="position:absolute;margin-left:49.4pt;margin-top:387.6pt;width:6.3pt;height:13.1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" o:allowincell="f" filled="f" stroked="f">
                <v:path arrowok="t"/>
                <v:textbox inset="0,0,0,0">
                  <w:txbxContent>
                    <w:p w14:paraId="4B3E3E41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36"/>
                        </w:rPr>
                      </w:pPr>
                      <w:r>
                        <w:rPr>
                          <w:color w:val="231F20"/>
                          <w:w w:val="13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4749888F" wp14:editId="6B08B807">
                <wp:simplePos x="0" y="0"/>
                <wp:positionH relativeFrom="page">
                  <wp:posOffset>627380</wp:posOffset>
                </wp:positionH>
                <wp:positionV relativeFrom="page">
                  <wp:posOffset>7136765</wp:posOffset>
                </wp:positionV>
                <wp:extent cx="3421380" cy="135890"/>
                <wp:effectExtent l="0" t="0" r="0" b="0"/>
                <wp:wrapNone/>
                <wp:docPr id="246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138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35750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28"/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DTHM</w:t>
                            </w:r>
                            <w:r>
                              <w:rPr>
                                <w:color w:val="58595B"/>
                                <w:spacing w:val="-8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3"/>
                                <w:w w:val="115"/>
                                <w:sz w:val="14"/>
                                <w:szCs w:val="14"/>
                              </w:rPr>
                              <w:t>NCEA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3"/>
                                <w:w w:val="115"/>
                                <w:sz w:val="14"/>
                                <w:szCs w:val="14"/>
                              </w:rPr>
                              <w:t>L2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|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Teaching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color w:val="58595B"/>
                                <w:spacing w:val="-8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learning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2"/>
                                <w:w w:val="115"/>
                                <w:sz w:val="14"/>
                                <w:szCs w:val="14"/>
                              </w:rPr>
                              <w:t>programme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|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Nutrition</w:t>
                            </w:r>
                            <w:r>
                              <w:rPr>
                                <w:color w:val="58595B"/>
                                <w:spacing w:val="-8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calculator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9888F" id="Text Box 255" o:spid="_x0000_s1151" type="#_x0000_t202" style="position:absolute;margin-left:49.4pt;margin-top:561.95pt;width:269.4pt;height:10.7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" o:allowincell="f" filled="f" stroked="f">
                <v:path arrowok="t"/>
                <v:textbox inset="0,0,0,0">
                  <w:txbxContent>
                    <w:p w14:paraId="19A35750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28"/>
                        <w:rPr>
                          <w:color w:val="58595B"/>
                          <w:w w:val="115"/>
                          <w:sz w:val="14"/>
                          <w:szCs w:val="14"/>
                        </w:rPr>
                      </w:pP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DTHM</w:t>
                      </w:r>
                      <w:r>
                        <w:rPr>
                          <w:color w:val="58595B"/>
                          <w:spacing w:val="-8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3"/>
                          <w:w w:val="115"/>
                          <w:sz w:val="14"/>
                          <w:szCs w:val="14"/>
                        </w:rPr>
                        <w:t>NCEA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3"/>
                          <w:w w:val="115"/>
                          <w:sz w:val="14"/>
                          <w:szCs w:val="14"/>
                        </w:rPr>
                        <w:t>L2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|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Teaching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and</w:t>
                      </w:r>
                      <w:r>
                        <w:rPr>
                          <w:color w:val="58595B"/>
                          <w:spacing w:val="-8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learning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2"/>
                          <w:w w:val="115"/>
                          <w:sz w:val="14"/>
                          <w:szCs w:val="14"/>
                        </w:rPr>
                        <w:t>programme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|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Nutrition</w:t>
                      </w:r>
                      <w:r>
                        <w:rPr>
                          <w:color w:val="58595B"/>
                          <w:spacing w:val="-8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calculator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 wp14:anchorId="4888DBD4" wp14:editId="45663473">
                <wp:simplePos x="0" y="0"/>
                <wp:positionH relativeFrom="page">
                  <wp:posOffset>9991090</wp:posOffset>
                </wp:positionH>
                <wp:positionV relativeFrom="page">
                  <wp:posOffset>7134860</wp:posOffset>
                </wp:positionV>
                <wp:extent cx="81280" cy="142240"/>
                <wp:effectExtent l="0" t="0" r="0" b="0"/>
                <wp:wrapNone/>
                <wp:docPr id="24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128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249AB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1"/>
                              <w:rPr>
                                <w:b/>
                                <w:bCs/>
                                <w:color w:val="6D6E71"/>
                                <w:w w:val="11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D6E71"/>
                                <w:w w:val="113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8DBD4" id="Text Box 256" o:spid="_x0000_s1152" type="#_x0000_t202" style="position:absolute;margin-left:786.7pt;margin-top:561.8pt;width:6.4pt;height:11.2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" o:allowincell="f" filled="f" stroked="f">
                <v:path arrowok="t"/>
                <v:textbox inset="0,0,0,0">
                  <w:txbxContent>
                    <w:p w14:paraId="3DC249AB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1"/>
                        <w:rPr>
                          <w:b/>
                          <w:bCs/>
                          <w:color w:val="6D6E71"/>
                          <w:w w:val="113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6D6E71"/>
                          <w:w w:val="113"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 wp14:anchorId="7CF6F0D9" wp14:editId="2882A334">
                <wp:simplePos x="0" y="0"/>
                <wp:positionH relativeFrom="page">
                  <wp:posOffset>5419090</wp:posOffset>
                </wp:positionH>
                <wp:positionV relativeFrom="page">
                  <wp:posOffset>1080770</wp:posOffset>
                </wp:positionV>
                <wp:extent cx="4638040" cy="1009650"/>
                <wp:effectExtent l="0" t="0" r="0" b="0"/>
                <wp:wrapNone/>
                <wp:docPr id="24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3804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33444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4"/>
                              <w:ind w:left="175"/>
                              <w:rPr>
                                <w:color w:val="196881"/>
                                <w:w w:val="11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196881"/>
                                <w:w w:val="115"/>
                                <w:sz w:val="22"/>
                                <w:szCs w:val="22"/>
                              </w:rPr>
                              <w:t>What you will hand in:</w:t>
                            </w:r>
                          </w:p>
                          <w:p w14:paraId="1A18D55E" w14:textId="77777777" w:rsidR="00000000" w:rsidRDefault="008D432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3"/>
                              </w:tabs>
                              <w:kinsoku w:val="0"/>
                              <w:overflowPunct w:val="0"/>
                              <w:spacing w:before="158" w:line="302" w:lineRule="auto"/>
                              <w:ind w:right="533" w:hanging="22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program</w:t>
                            </w:r>
                            <w:r>
                              <w:rPr>
                                <w:color w:val="231F20"/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ensure</w:t>
                            </w:r>
                            <w:r>
                              <w:rPr>
                                <w:color w:val="231F20"/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name</w:t>
                            </w:r>
                            <w:r>
                              <w:rPr>
                                <w:color w:val="231F20"/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top</w:t>
                            </w:r>
                            <w:r>
                              <w:rPr>
                                <w:color w:val="231F20"/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the comments.</w:t>
                            </w:r>
                          </w:p>
                          <w:p w14:paraId="45BE479F" w14:textId="77777777" w:rsidR="00000000" w:rsidRDefault="008D432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"/>
                              </w:tabs>
                              <w:kinsoku w:val="0"/>
                              <w:overflowPunct w:val="0"/>
                              <w:spacing w:before="169"/>
                              <w:ind w:left="414" w:hanging="239"/>
                              <w:rPr>
                                <w:color w:val="231F20"/>
                                <w:w w:val="110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w w:val="110"/>
                              </w:rPr>
                              <w:t xml:space="preserve">Your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testing log – showing screenshots of your program</w:t>
                            </w:r>
                            <w:r>
                              <w:rPr>
                                <w:color w:val="231F20"/>
                                <w:spacing w:val="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working.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6F0D9" id="Text Box 257" o:spid="_x0000_s1153" type="#_x0000_t202" style="position:absolute;margin-left:426.7pt;margin-top:85.1pt;width:365.2pt;height:79.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" o:allowincell="f" filled="f" stroked="f">
                <v:path arrowok="t"/>
                <v:textbox inset="0,0,0,0">
                  <w:txbxContent>
                    <w:p w14:paraId="12A33444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4"/>
                        <w:ind w:left="175"/>
                        <w:rPr>
                          <w:color w:val="196881"/>
                          <w:w w:val="115"/>
                          <w:sz w:val="22"/>
                          <w:szCs w:val="22"/>
                        </w:rPr>
                      </w:pPr>
                      <w:r>
                        <w:rPr>
                          <w:color w:val="196881"/>
                          <w:w w:val="115"/>
                          <w:sz w:val="22"/>
                          <w:szCs w:val="22"/>
                        </w:rPr>
                        <w:t>What you will hand in:</w:t>
                      </w:r>
                    </w:p>
                    <w:p w14:paraId="1A18D55E" w14:textId="77777777" w:rsidR="00000000" w:rsidRDefault="008D432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73"/>
                        </w:tabs>
                        <w:kinsoku w:val="0"/>
                        <w:overflowPunct w:val="0"/>
                        <w:spacing w:before="158" w:line="302" w:lineRule="auto"/>
                        <w:ind w:right="533" w:hanging="22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spacing w:val="-3"/>
                          <w:w w:val="115"/>
                        </w:rPr>
                        <w:t>Your</w:t>
                      </w:r>
                      <w:r>
                        <w:rPr>
                          <w:color w:val="231F20"/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program</w:t>
                      </w:r>
                      <w:r>
                        <w:rPr>
                          <w:color w:val="231F20"/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–</w:t>
                      </w:r>
                      <w:r>
                        <w:rPr>
                          <w:color w:val="231F20"/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ensure</w:t>
                      </w:r>
                      <w:r>
                        <w:rPr>
                          <w:color w:val="231F20"/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that</w:t>
                      </w:r>
                      <w:r>
                        <w:rPr>
                          <w:color w:val="231F20"/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your</w:t>
                      </w:r>
                      <w:r>
                        <w:rPr>
                          <w:color w:val="231F20"/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name</w:t>
                      </w:r>
                      <w:r>
                        <w:rPr>
                          <w:color w:val="231F20"/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and</w:t>
                      </w:r>
                      <w:r>
                        <w:rPr>
                          <w:color w:val="231F20"/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date</w:t>
                      </w:r>
                      <w:r>
                        <w:rPr>
                          <w:color w:val="231F20"/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is</w:t>
                      </w:r>
                      <w:r>
                        <w:rPr>
                          <w:color w:val="231F20"/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at</w:t>
                      </w:r>
                      <w:r>
                        <w:rPr>
                          <w:color w:val="231F20"/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top</w:t>
                      </w:r>
                      <w:r>
                        <w:rPr>
                          <w:color w:val="231F20"/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in</w:t>
                      </w:r>
                      <w:r>
                        <w:rPr>
                          <w:color w:val="231F20"/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the comments.</w:t>
                      </w:r>
                    </w:p>
                    <w:p w14:paraId="45BE479F" w14:textId="77777777" w:rsidR="00000000" w:rsidRDefault="008D432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14"/>
                        </w:tabs>
                        <w:kinsoku w:val="0"/>
                        <w:overflowPunct w:val="0"/>
                        <w:spacing w:before="169"/>
                        <w:ind w:left="414" w:hanging="239"/>
                        <w:rPr>
                          <w:color w:val="231F20"/>
                          <w:w w:val="110"/>
                        </w:rPr>
                      </w:pPr>
                      <w:r>
                        <w:rPr>
                          <w:color w:val="231F20"/>
                          <w:spacing w:val="-3"/>
                          <w:w w:val="110"/>
                        </w:rPr>
                        <w:t xml:space="preserve">Your </w:t>
                      </w:r>
                      <w:r>
                        <w:rPr>
                          <w:color w:val="231F20"/>
                          <w:w w:val="110"/>
                        </w:rPr>
                        <w:t>testing log – showing screenshots of your program</w:t>
                      </w:r>
                      <w:r>
                        <w:rPr>
                          <w:color w:val="231F20"/>
                          <w:spacing w:val="1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working.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 wp14:anchorId="36BBCACC" wp14:editId="5D5FC3D5">
                <wp:simplePos x="0" y="0"/>
                <wp:positionH relativeFrom="page">
                  <wp:posOffset>640080</wp:posOffset>
                </wp:positionH>
                <wp:positionV relativeFrom="page">
                  <wp:posOffset>6959600</wp:posOffset>
                </wp:positionV>
                <wp:extent cx="9420225" cy="152400"/>
                <wp:effectExtent l="0" t="0" r="0" b="0"/>
                <wp:wrapNone/>
                <wp:docPr id="24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0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E3830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BCACC" id="Text Box 258" o:spid="_x0000_s1154" type="#_x0000_t202" style="position:absolute;margin-left:50.4pt;margin-top:548pt;width:741.75pt;height:12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" o:allowincell="f" filled="f" stroked="f">
                <v:path arrowok="t"/>
                <v:textbox inset="0,0,0,0">
                  <w:txbxContent>
                    <w:p w14:paraId="1F6E3830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801257" w14:textId="77777777" w:rsidR="00000000" w:rsidRDefault="00D16D19">
      <w:pPr>
        <w:rPr>
          <w:rFonts w:ascii="Times New Roman" w:hAnsi="Times New Roman" w:cs="Times New Roman"/>
          <w:sz w:val="24"/>
          <w:szCs w:val="24"/>
        </w:rPr>
        <w:sectPr w:rsidR="00000000">
          <w:pgSz w:w="16840" w:h="11910" w:orient="landscape"/>
          <w:pgMar w:top="800" w:right="860" w:bottom="280" w:left="880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3DE8A669" wp14:editId="2144D06E">
                <wp:simplePos x="0" y="0"/>
                <wp:positionH relativeFrom="page">
                  <wp:posOffset>639445</wp:posOffset>
                </wp:positionH>
                <wp:positionV relativeFrom="page">
                  <wp:posOffset>7099300</wp:posOffset>
                </wp:positionV>
                <wp:extent cx="9420225" cy="12700"/>
                <wp:effectExtent l="0" t="0" r="3175" b="0"/>
                <wp:wrapNone/>
                <wp:docPr id="242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0225" cy="12700"/>
                        </a:xfrm>
                        <a:custGeom>
                          <a:avLst/>
                          <a:gdLst>
                            <a:gd name="T0" fmla="*/ 0 w 14835"/>
                            <a:gd name="T1" fmla="*/ 0 h 20"/>
                            <a:gd name="T2" fmla="*/ 14834 w 148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835" h="20">
                              <a:moveTo>
                                <a:pt x="0" y="0"/>
                              </a:moveTo>
                              <a:lnTo>
                                <a:pt x="14834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9554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2020EC" id="Freeform 259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35pt,559pt,792.05pt,559pt" coordsize="1483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" o:allowincell="f" filled="f" strokecolor="#95543f" strokeweight=".2pt">
                <v:path arrowok="t" o:connecttype="custom" o:connectlocs="0,0;941959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 wp14:anchorId="67FCCDF8" wp14:editId="6876A445">
                <wp:simplePos x="0" y="0"/>
                <wp:positionH relativeFrom="page">
                  <wp:posOffset>792480</wp:posOffset>
                </wp:positionH>
                <wp:positionV relativeFrom="page">
                  <wp:posOffset>1647825</wp:posOffset>
                </wp:positionV>
                <wp:extent cx="3949700" cy="2032000"/>
                <wp:effectExtent l="0" t="0" r="0" b="0"/>
                <wp:wrapNone/>
                <wp:docPr id="24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9700" cy="20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10F20" w14:textId="77777777" w:rsidR="00000000" w:rsidRDefault="00D16D1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78EA5B2" wp14:editId="06774D66">
                                  <wp:extent cx="3949700" cy="2026920"/>
                                  <wp:effectExtent l="0" t="0" r="0" b="0"/>
                                  <wp:docPr id="240" name="Pictur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9700" cy="2026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0E0FED" w14:textId="77777777" w:rsidR="00000000" w:rsidRDefault="008D43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CCDF8" id="Rectangle 260" o:spid="_x0000_s1155" style="position:absolute;margin-left:62.4pt;margin-top:129.75pt;width:311pt;height:160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" o:allowincell="f" filled="f" stroked="f">
                <v:path arrowok="t"/>
                <v:textbox inset="0,0,0,0">
                  <w:txbxContent>
                    <w:p w14:paraId="3CE10F20" w14:textId="77777777" w:rsidR="00000000" w:rsidRDefault="00D16D19">
                      <w:pPr>
                        <w:widowControl/>
                        <w:autoSpaceDE/>
                        <w:autoSpaceDN/>
                        <w:adjustRightInd/>
                        <w:spacing w:line="3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78EA5B2" wp14:editId="06774D66">
                            <wp:extent cx="3949700" cy="2026920"/>
                            <wp:effectExtent l="0" t="0" r="0" b="0"/>
                            <wp:docPr id="240" name="Pictur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9700" cy="2026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0E0FED" w14:textId="77777777" w:rsidR="00000000" w:rsidRDefault="008D43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 wp14:anchorId="2A88CA9A" wp14:editId="5CD1401F">
                <wp:simplePos x="0" y="0"/>
                <wp:positionH relativeFrom="page">
                  <wp:posOffset>627380</wp:posOffset>
                </wp:positionH>
                <wp:positionV relativeFrom="page">
                  <wp:posOffset>505460</wp:posOffset>
                </wp:positionV>
                <wp:extent cx="9444990" cy="333375"/>
                <wp:effectExtent l="0" t="0" r="0" b="0"/>
                <wp:wrapNone/>
                <wp:docPr id="239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4499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375C6" w14:textId="77777777" w:rsidR="00000000" w:rsidRDefault="008D4325">
                            <w:pPr>
                              <w:pStyle w:val="BodyText"/>
                              <w:tabs>
                                <w:tab w:val="left" w:pos="14854"/>
                              </w:tabs>
                              <w:kinsoku w:val="0"/>
                              <w:overflowPunct w:val="0"/>
                              <w:spacing w:before="39"/>
                              <w:rPr>
                                <w:color w:val="FFFFFF"/>
                                <w:spacing w:val="50"/>
                                <w:w w:val="10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pacing w:val="50"/>
                                <w:w w:val="107"/>
                                <w:sz w:val="40"/>
                                <w:szCs w:val="40"/>
                                <w:shd w:val="clear" w:color="auto" w:fill="95543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40"/>
                                <w:szCs w:val="40"/>
                                <w:shd w:val="clear" w:color="auto" w:fill="95543F"/>
                              </w:rPr>
                              <w:t xml:space="preserve">ASSESSMENT </w:t>
                            </w:r>
                            <w:r>
                              <w:rPr>
                                <w:color w:val="FFFFFF"/>
                                <w:spacing w:val="-11"/>
                                <w:w w:val="105"/>
                                <w:sz w:val="40"/>
                                <w:szCs w:val="40"/>
                                <w:shd w:val="clear" w:color="auto" w:fill="95543F"/>
                              </w:rPr>
                              <w:t xml:space="preserve">TASK: 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  <w:sz w:val="40"/>
                                <w:szCs w:val="40"/>
                                <w:shd w:val="clear" w:color="auto" w:fill="95543F"/>
                              </w:rPr>
                              <w:t>NUTRITION</w:t>
                            </w:r>
                            <w:r>
                              <w:rPr>
                                <w:color w:val="FFFFFF"/>
                                <w:spacing w:val="19"/>
                                <w:w w:val="105"/>
                                <w:sz w:val="40"/>
                                <w:szCs w:val="40"/>
                                <w:shd w:val="clear" w:color="auto" w:fill="95543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2"/>
                                <w:w w:val="105"/>
                                <w:sz w:val="40"/>
                                <w:szCs w:val="40"/>
                                <w:shd w:val="clear" w:color="auto" w:fill="95543F"/>
                              </w:rPr>
                              <w:t>CALCULATOR</w:t>
                            </w:r>
                            <w:r>
                              <w:rPr>
                                <w:color w:val="FFFFFF"/>
                                <w:spacing w:val="-12"/>
                                <w:sz w:val="40"/>
                                <w:szCs w:val="40"/>
                                <w:shd w:val="clear" w:color="auto" w:fill="95543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8CA9A" id="Text Box 261" o:spid="_x0000_s1156" type="#_x0000_t202" style="position:absolute;margin-left:49.4pt;margin-top:39.8pt;width:743.7pt;height:26.2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" o:allowincell="f" filled="f" stroked="f">
                <v:path arrowok="t"/>
                <v:textbox inset="0,0,0,0">
                  <w:txbxContent>
                    <w:p w14:paraId="2A6375C6" w14:textId="77777777" w:rsidR="00000000" w:rsidRDefault="008D4325">
                      <w:pPr>
                        <w:pStyle w:val="BodyText"/>
                        <w:tabs>
                          <w:tab w:val="left" w:pos="14854"/>
                        </w:tabs>
                        <w:kinsoku w:val="0"/>
                        <w:overflowPunct w:val="0"/>
                        <w:spacing w:before="39"/>
                        <w:rPr>
                          <w:color w:val="FFFFFF"/>
                          <w:spacing w:val="50"/>
                          <w:w w:val="107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spacing w:val="50"/>
                          <w:w w:val="107"/>
                          <w:sz w:val="40"/>
                          <w:szCs w:val="40"/>
                          <w:shd w:val="clear" w:color="auto" w:fill="95543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5"/>
                          <w:w w:val="105"/>
                          <w:sz w:val="40"/>
                          <w:szCs w:val="40"/>
                          <w:shd w:val="clear" w:color="auto" w:fill="95543F"/>
                        </w:rPr>
                        <w:t xml:space="preserve">ASSESSMENT </w:t>
                      </w:r>
                      <w:r>
                        <w:rPr>
                          <w:color w:val="FFFFFF"/>
                          <w:spacing w:val="-11"/>
                          <w:w w:val="105"/>
                          <w:sz w:val="40"/>
                          <w:szCs w:val="40"/>
                          <w:shd w:val="clear" w:color="auto" w:fill="95543F"/>
                        </w:rPr>
                        <w:t xml:space="preserve">TASK: </w:t>
                      </w:r>
                      <w:r>
                        <w:rPr>
                          <w:color w:val="FFFFFF"/>
                          <w:spacing w:val="-5"/>
                          <w:w w:val="105"/>
                          <w:sz w:val="40"/>
                          <w:szCs w:val="40"/>
                          <w:shd w:val="clear" w:color="auto" w:fill="95543F"/>
                        </w:rPr>
                        <w:t>NUTRITION</w:t>
                      </w:r>
                      <w:r>
                        <w:rPr>
                          <w:color w:val="FFFFFF"/>
                          <w:spacing w:val="19"/>
                          <w:w w:val="105"/>
                          <w:sz w:val="40"/>
                          <w:szCs w:val="40"/>
                          <w:shd w:val="clear" w:color="auto" w:fill="95543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2"/>
                          <w:w w:val="105"/>
                          <w:sz w:val="40"/>
                          <w:szCs w:val="40"/>
                          <w:shd w:val="clear" w:color="auto" w:fill="95543F"/>
                        </w:rPr>
                        <w:t>CALCULATOR</w:t>
                      </w:r>
                      <w:r>
                        <w:rPr>
                          <w:color w:val="FFFFFF"/>
                          <w:spacing w:val="-12"/>
                          <w:sz w:val="40"/>
                          <w:szCs w:val="40"/>
                          <w:shd w:val="clear" w:color="auto" w:fill="95543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 wp14:anchorId="6295DEB8" wp14:editId="2A8E238B">
                <wp:simplePos x="0" y="0"/>
                <wp:positionH relativeFrom="page">
                  <wp:posOffset>627380</wp:posOffset>
                </wp:positionH>
                <wp:positionV relativeFrom="page">
                  <wp:posOffset>1090930</wp:posOffset>
                </wp:positionV>
                <wp:extent cx="80010" cy="167005"/>
                <wp:effectExtent l="0" t="0" r="0" b="0"/>
                <wp:wrapNone/>
                <wp:docPr id="238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E40C9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36"/>
                              </w:rPr>
                            </w:pPr>
                            <w:r>
                              <w:rPr>
                                <w:color w:val="231F20"/>
                                <w:w w:val="13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5DEB8" id="Text Box 262" o:spid="_x0000_s1157" type="#_x0000_t202" style="position:absolute;margin-left:49.4pt;margin-top:85.9pt;width:6.3pt;height:13.1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" o:allowincell="f" filled="f" stroked="f">
                <v:path arrowok="t"/>
                <v:textbox inset="0,0,0,0">
                  <w:txbxContent>
                    <w:p w14:paraId="476E40C9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36"/>
                        </w:rPr>
                      </w:pPr>
                      <w:r>
                        <w:rPr>
                          <w:color w:val="231F20"/>
                          <w:w w:val="13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29F65826" wp14:editId="6AA07CAC">
                <wp:simplePos x="0" y="0"/>
                <wp:positionH relativeFrom="page">
                  <wp:posOffset>770890</wp:posOffset>
                </wp:positionH>
                <wp:positionV relativeFrom="page">
                  <wp:posOffset>1090930</wp:posOffset>
                </wp:positionV>
                <wp:extent cx="2025015" cy="167005"/>
                <wp:effectExtent l="0" t="0" r="0" b="0"/>
                <wp:wrapNone/>
                <wp:docPr id="237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2501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98A43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Example of nutritional information: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65826" id="Text Box 263" o:spid="_x0000_s1158" type="#_x0000_t202" style="position:absolute;margin-left:60.7pt;margin-top:85.9pt;width:159.45pt;height:13.1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" o:allowincell="f" filled="f" stroked="f">
                <v:path arrowok="t"/>
                <v:textbox inset="0,0,0,0">
                  <w:txbxContent>
                    <w:p w14:paraId="14A98A43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Example of nutritional information: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 wp14:anchorId="29DBCEA4" wp14:editId="70934297">
                <wp:simplePos x="0" y="0"/>
                <wp:positionH relativeFrom="page">
                  <wp:posOffset>779780</wp:posOffset>
                </wp:positionH>
                <wp:positionV relativeFrom="page">
                  <wp:posOffset>1310005</wp:posOffset>
                </wp:positionV>
                <wp:extent cx="1546860" cy="167005"/>
                <wp:effectExtent l="0" t="0" r="0" b="0"/>
                <wp:wrapNone/>
                <wp:docPr id="236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686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01A2F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04A10060 ‘Butter, salted’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BCEA4" id="Text Box 264" o:spid="_x0000_s1159" type="#_x0000_t202" style="position:absolute;margin-left:61.4pt;margin-top:103.15pt;width:121.8pt;height:13.1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" o:allowincell="f" filled="f" stroked="f">
                <v:path arrowok="t"/>
                <v:textbox inset="0,0,0,0">
                  <w:txbxContent>
                    <w:p w14:paraId="2D901A2F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04A10060 ‘Butter, salted’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 wp14:anchorId="5C6E92F7" wp14:editId="1908EE2A">
                <wp:simplePos x="0" y="0"/>
                <wp:positionH relativeFrom="page">
                  <wp:posOffset>2524760</wp:posOffset>
                </wp:positionH>
                <wp:positionV relativeFrom="page">
                  <wp:posOffset>1310005</wp:posOffset>
                </wp:positionV>
                <wp:extent cx="324485" cy="167005"/>
                <wp:effectExtent l="0" t="0" r="0" b="0"/>
                <wp:wrapNone/>
                <wp:docPr id="23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448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AF625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3036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E92F7" id="Text Box 265" o:spid="_x0000_s1160" type="#_x0000_t202" style="position:absolute;margin-left:198.8pt;margin-top:103.15pt;width:25.55pt;height:13.1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" o:allowincell="f" filled="f" stroked="f">
                <v:path arrowok="t"/>
                <v:textbox inset="0,0,0,0">
                  <w:txbxContent>
                    <w:p w14:paraId="72BAF625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3036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 wp14:anchorId="06A59256" wp14:editId="18EB8EE3">
                <wp:simplePos x="0" y="0"/>
                <wp:positionH relativeFrom="page">
                  <wp:posOffset>2947670</wp:posOffset>
                </wp:positionH>
                <wp:positionV relativeFrom="page">
                  <wp:posOffset>1310005</wp:posOffset>
                </wp:positionV>
                <wp:extent cx="137795" cy="167005"/>
                <wp:effectExtent l="0" t="0" r="0" b="0"/>
                <wp:wrapNone/>
                <wp:docPr id="234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79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4BC96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75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</w:rPr>
                              <w:t>1.1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59256" id="Text Box 266" o:spid="_x0000_s1161" type="#_x0000_t202" style="position:absolute;margin-left:232.1pt;margin-top:103.15pt;width:10.85pt;height:13.1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" o:allowincell="f" filled="f" stroked="f">
                <v:path arrowok="t"/>
                <v:textbox inset="0,0,0,0">
                  <w:txbxContent>
                    <w:p w14:paraId="56E4BC96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75"/>
                        </w:rPr>
                      </w:pPr>
                      <w:r>
                        <w:rPr>
                          <w:color w:val="231F20"/>
                          <w:w w:val="75"/>
                        </w:rPr>
                        <w:t>1.1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 wp14:anchorId="1FD5634C" wp14:editId="584F235D">
                <wp:simplePos x="0" y="0"/>
                <wp:positionH relativeFrom="page">
                  <wp:posOffset>3197860</wp:posOffset>
                </wp:positionH>
                <wp:positionV relativeFrom="page">
                  <wp:posOffset>1310005</wp:posOffset>
                </wp:positionV>
                <wp:extent cx="246380" cy="167005"/>
                <wp:effectExtent l="0" t="0" r="0" b="0"/>
                <wp:wrapNone/>
                <wp:docPr id="233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84B10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95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81.5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5634C" id="Text Box 267" o:spid="_x0000_s1162" type="#_x0000_t202" style="position:absolute;margin-left:251.8pt;margin-top:103.15pt;width:19.4pt;height:13.1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" o:allowincell="f" filled="f" stroked="f">
                <v:path arrowok="t"/>
                <v:textbox inset="0,0,0,0">
                  <w:txbxContent>
                    <w:p w14:paraId="12184B10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95"/>
                        </w:rPr>
                      </w:pPr>
                      <w:r>
                        <w:rPr>
                          <w:color w:val="231F20"/>
                          <w:w w:val="95"/>
                        </w:rPr>
                        <w:t>81.5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 wp14:anchorId="6F0C8EEF" wp14:editId="4FD45318">
                <wp:simplePos x="0" y="0"/>
                <wp:positionH relativeFrom="page">
                  <wp:posOffset>3556000</wp:posOffset>
                </wp:positionH>
                <wp:positionV relativeFrom="page">
                  <wp:posOffset>1310005</wp:posOffset>
                </wp:positionV>
                <wp:extent cx="275590" cy="167005"/>
                <wp:effectExtent l="0" t="0" r="0" b="0"/>
                <wp:wrapNone/>
                <wp:docPr id="232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559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D3ABC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05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53.8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C8EEF" id="Text Box 268" o:spid="_x0000_s1163" type="#_x0000_t202" style="position:absolute;margin-left:280pt;margin-top:103.15pt;width:21.7pt;height:13.1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" o:allowincell="f" filled="f" stroked="f">
                <v:path arrowok="t"/>
                <v:textbox inset="0,0,0,0">
                  <w:txbxContent>
                    <w:p w14:paraId="473D3ABC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05"/>
                        </w:rPr>
                      </w:pPr>
                      <w:r>
                        <w:rPr>
                          <w:color w:val="231F20"/>
                          <w:w w:val="105"/>
                        </w:rPr>
                        <w:t>53.8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 wp14:anchorId="1F84ABB1" wp14:editId="3FBB7553">
                <wp:simplePos x="0" y="0"/>
                <wp:positionH relativeFrom="page">
                  <wp:posOffset>3943985</wp:posOffset>
                </wp:positionH>
                <wp:positionV relativeFrom="page">
                  <wp:posOffset>1310005</wp:posOffset>
                </wp:positionV>
                <wp:extent cx="106680" cy="167005"/>
                <wp:effectExtent l="0" t="0" r="0" b="0"/>
                <wp:wrapNone/>
                <wp:docPr id="231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68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4DE2B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28"/>
                              </w:rPr>
                            </w:pPr>
                            <w:r>
                              <w:rPr>
                                <w:color w:val="231F20"/>
                                <w:w w:val="1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4ABB1" id="Text Box 269" o:spid="_x0000_s1164" type="#_x0000_t202" style="position:absolute;margin-left:310.55pt;margin-top:103.15pt;width:8.4pt;height:13.15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" o:allowincell="f" filled="f" stroked="f">
                <v:path arrowok="t"/>
                <v:textbox inset="0,0,0,0">
                  <w:txbxContent>
                    <w:p w14:paraId="79A4DE2B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28"/>
                        </w:rPr>
                      </w:pPr>
                      <w:r>
                        <w:rPr>
                          <w:color w:val="231F20"/>
                          <w:w w:val="128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1590CAB2" wp14:editId="6EBCC476">
                <wp:simplePos x="0" y="0"/>
                <wp:positionH relativeFrom="page">
                  <wp:posOffset>4162425</wp:posOffset>
                </wp:positionH>
                <wp:positionV relativeFrom="page">
                  <wp:posOffset>1310005</wp:posOffset>
                </wp:positionV>
                <wp:extent cx="106680" cy="167005"/>
                <wp:effectExtent l="0" t="0" r="0" b="0"/>
                <wp:wrapNone/>
                <wp:docPr id="23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68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DCC4E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28"/>
                              </w:rPr>
                            </w:pPr>
                            <w:r>
                              <w:rPr>
                                <w:color w:val="231F20"/>
                                <w:w w:val="1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0CAB2" id="Text Box 270" o:spid="_x0000_s1165" type="#_x0000_t202" style="position:absolute;margin-left:327.75pt;margin-top:103.15pt;width:8.4pt;height:13.1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" o:allowincell="f" filled="f" stroked="f">
                <v:path arrowok="t"/>
                <v:textbox inset="0,0,0,0">
                  <w:txbxContent>
                    <w:p w14:paraId="2D7DCC4E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28"/>
                        </w:rPr>
                      </w:pPr>
                      <w:r>
                        <w:rPr>
                          <w:color w:val="231F20"/>
                          <w:w w:val="128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 wp14:anchorId="5AC9CCBD" wp14:editId="0AC061D4">
                <wp:simplePos x="0" y="0"/>
                <wp:positionH relativeFrom="page">
                  <wp:posOffset>4381500</wp:posOffset>
                </wp:positionH>
                <wp:positionV relativeFrom="page">
                  <wp:posOffset>1310005</wp:posOffset>
                </wp:positionV>
                <wp:extent cx="236220" cy="167005"/>
                <wp:effectExtent l="0" t="0" r="0" b="0"/>
                <wp:wrapNone/>
                <wp:docPr id="229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22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BA704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1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776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9CCBD" id="Text Box 271" o:spid="_x0000_s1166" type="#_x0000_t202" style="position:absolute;margin-left:345pt;margin-top:103.15pt;width:18.6pt;height:13.1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" o:allowincell="f" filled="f" stroked="f">
                <v:path arrowok="t"/>
                <v:textbox inset="0,0,0,0">
                  <w:txbxContent>
                    <w:p w14:paraId="5F4BA704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10"/>
                        </w:rPr>
                      </w:pPr>
                      <w:r>
                        <w:rPr>
                          <w:color w:val="231F20"/>
                          <w:w w:val="110"/>
                        </w:rPr>
                        <w:t>776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 wp14:anchorId="1175BC76" wp14:editId="6CCBC86A">
                <wp:simplePos x="0" y="0"/>
                <wp:positionH relativeFrom="page">
                  <wp:posOffset>627380</wp:posOffset>
                </wp:positionH>
                <wp:positionV relativeFrom="page">
                  <wp:posOffset>3797935</wp:posOffset>
                </wp:positionV>
                <wp:extent cx="1994535" cy="205105"/>
                <wp:effectExtent l="0" t="0" r="0" b="0"/>
                <wp:wrapNone/>
                <wp:docPr id="228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9453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A5234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5"/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Assumptions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22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2"/>
                                <w:szCs w:val="22"/>
                              </w:rPr>
                              <w:t>make: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5BC76" id="Text Box 272" o:spid="_x0000_s1167" type="#_x0000_t202" style="position:absolute;margin-left:49.4pt;margin-top:299.05pt;width:157.05pt;height:16.15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" o:allowincell="f" filled="f" stroked="f">
                <v:path arrowok="t"/>
                <v:textbox inset="0,0,0,0">
                  <w:txbxContent>
                    <w:p w14:paraId="33FA5234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5"/>
                        <w:rPr>
                          <w:color w:val="231F20"/>
                          <w:w w:val="115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Assumptions</w:t>
                      </w:r>
                      <w:r>
                        <w:rPr>
                          <w:color w:val="231F20"/>
                          <w:spacing w:val="-22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color w:val="231F20"/>
                          <w:spacing w:val="-22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can</w:t>
                      </w:r>
                      <w:r>
                        <w:rPr>
                          <w:color w:val="231F20"/>
                          <w:spacing w:val="-22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2"/>
                          <w:szCs w:val="22"/>
                        </w:rPr>
                        <w:t>make: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 wp14:anchorId="60D48AA2" wp14:editId="54D75A11">
                <wp:simplePos x="0" y="0"/>
                <wp:positionH relativeFrom="page">
                  <wp:posOffset>627380</wp:posOffset>
                </wp:positionH>
                <wp:positionV relativeFrom="page">
                  <wp:posOffset>4062095</wp:posOffset>
                </wp:positionV>
                <wp:extent cx="80010" cy="824230"/>
                <wp:effectExtent l="0" t="0" r="0" b="0"/>
                <wp:wrapNone/>
                <wp:docPr id="227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DDF31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231F20"/>
                                <w:w w:val="136"/>
                              </w:rPr>
                            </w:pPr>
                            <w:r>
                              <w:rPr>
                                <w:color w:val="231F20"/>
                                <w:w w:val="136"/>
                              </w:rPr>
                              <w:t>•</w:t>
                            </w:r>
                          </w:p>
                          <w:p w14:paraId="79B84B91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8"/>
                              <w:rPr>
                                <w:color w:val="231F20"/>
                                <w:w w:val="136"/>
                              </w:rPr>
                            </w:pPr>
                            <w:r>
                              <w:rPr>
                                <w:color w:val="231F20"/>
                                <w:w w:val="136"/>
                              </w:rPr>
                              <w:t>•</w:t>
                            </w:r>
                          </w:p>
                          <w:p w14:paraId="2E37E1AD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8"/>
                              <w:rPr>
                                <w:color w:val="231F20"/>
                                <w:w w:val="136"/>
                              </w:rPr>
                            </w:pPr>
                            <w:r>
                              <w:rPr>
                                <w:color w:val="231F20"/>
                                <w:w w:val="136"/>
                              </w:rPr>
                              <w:t>•</w:t>
                            </w:r>
                          </w:p>
                          <w:p w14:paraId="30D9882F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8"/>
                              <w:rPr>
                                <w:color w:val="231F20"/>
                                <w:w w:val="136"/>
                              </w:rPr>
                            </w:pPr>
                            <w:r>
                              <w:rPr>
                                <w:color w:val="231F20"/>
                                <w:w w:val="13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48AA2" id="Text Box 273" o:spid="_x0000_s1168" type="#_x0000_t202" style="position:absolute;margin-left:49.4pt;margin-top:319.85pt;width:6.3pt;height:64.9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" o:allowincell="f" filled="f" stroked="f">
                <v:path arrowok="t"/>
                <v:textbox inset="0,0,0,0">
                  <w:txbxContent>
                    <w:p w14:paraId="4C8DDF31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rPr>
                          <w:color w:val="231F20"/>
                          <w:w w:val="136"/>
                        </w:rPr>
                      </w:pPr>
                      <w:r>
                        <w:rPr>
                          <w:color w:val="231F20"/>
                          <w:w w:val="136"/>
                        </w:rPr>
                        <w:t>•</w:t>
                      </w:r>
                    </w:p>
                    <w:p w14:paraId="79B84B91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8"/>
                        <w:rPr>
                          <w:color w:val="231F20"/>
                          <w:w w:val="136"/>
                        </w:rPr>
                      </w:pPr>
                      <w:r>
                        <w:rPr>
                          <w:color w:val="231F20"/>
                          <w:w w:val="136"/>
                        </w:rPr>
                        <w:t>•</w:t>
                      </w:r>
                    </w:p>
                    <w:p w14:paraId="2E37E1AD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8"/>
                        <w:rPr>
                          <w:color w:val="231F20"/>
                          <w:w w:val="136"/>
                        </w:rPr>
                      </w:pPr>
                      <w:r>
                        <w:rPr>
                          <w:color w:val="231F20"/>
                          <w:w w:val="136"/>
                        </w:rPr>
                        <w:t>•</w:t>
                      </w:r>
                    </w:p>
                    <w:p w14:paraId="30D9882F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8"/>
                        <w:rPr>
                          <w:color w:val="231F20"/>
                          <w:w w:val="136"/>
                        </w:rPr>
                      </w:pPr>
                      <w:r>
                        <w:rPr>
                          <w:color w:val="231F20"/>
                          <w:w w:val="13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 wp14:anchorId="64A7299F" wp14:editId="7BF4A4BB">
                <wp:simplePos x="0" y="0"/>
                <wp:positionH relativeFrom="page">
                  <wp:posOffset>770890</wp:posOffset>
                </wp:positionH>
                <wp:positionV relativeFrom="page">
                  <wp:posOffset>4062095</wp:posOffset>
                </wp:positionV>
                <wp:extent cx="3644265" cy="824230"/>
                <wp:effectExtent l="0" t="0" r="0" b="0"/>
                <wp:wrapNone/>
                <wp:docPr id="226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4426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6B380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line="400" w:lineRule="auto"/>
                              <w:ind w:right="527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Liquid items will be given to you as a weight (grams). You do not need to save a recipe or recall it.</w:t>
                            </w:r>
                          </w:p>
                          <w:p w14:paraId="49411A34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0" w:line="206" w:lineRule="exact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simply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search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item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using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‘contains’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function.</w:t>
                            </w:r>
                          </w:p>
                          <w:p w14:paraId="61971B86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8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You can ‘hard-code’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 xml:space="preserve"> the labels or read them from the first line.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7299F" id="Text Box 274" o:spid="_x0000_s1169" type="#_x0000_t202" style="position:absolute;margin-left:60.7pt;margin-top:319.85pt;width:286.95pt;height:64.9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" o:allowincell="f" filled="f" stroked="f">
                <v:path arrowok="t"/>
                <v:textbox inset="0,0,0,0">
                  <w:txbxContent>
                    <w:p w14:paraId="4FA6B380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line="400" w:lineRule="auto"/>
                        <w:ind w:right="527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Liquid items will be given to you as a weight (grams). You do not need to save a recipe or recall it.</w:t>
                      </w:r>
                    </w:p>
                    <w:p w14:paraId="49411A34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0" w:line="206" w:lineRule="exact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spacing w:val="-4"/>
                          <w:w w:val="115"/>
                        </w:rPr>
                        <w:t>You</w:t>
                      </w:r>
                      <w:r>
                        <w:rPr>
                          <w:color w:val="231F20"/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can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simply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search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for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an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item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using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‘contains’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function.</w:t>
                      </w:r>
                    </w:p>
                    <w:p w14:paraId="61971B86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8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You can ‘hard-code’</w:t>
                      </w:r>
                      <w:r>
                        <w:rPr>
                          <w:color w:val="231F20"/>
                          <w:w w:val="115"/>
                        </w:rPr>
                        <w:t xml:space="preserve"> the labels or read them from the first line.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 wp14:anchorId="73609051" wp14:editId="5A8D7354">
                <wp:simplePos x="0" y="0"/>
                <wp:positionH relativeFrom="page">
                  <wp:posOffset>627380</wp:posOffset>
                </wp:positionH>
                <wp:positionV relativeFrom="page">
                  <wp:posOffset>7136765</wp:posOffset>
                </wp:positionV>
                <wp:extent cx="3421380" cy="135890"/>
                <wp:effectExtent l="0" t="0" r="0" b="0"/>
                <wp:wrapNone/>
                <wp:docPr id="22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138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CEDB4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28"/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DTHM</w:t>
                            </w:r>
                            <w:r>
                              <w:rPr>
                                <w:color w:val="58595B"/>
                                <w:spacing w:val="-8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3"/>
                                <w:w w:val="115"/>
                                <w:sz w:val="14"/>
                                <w:szCs w:val="14"/>
                              </w:rPr>
                              <w:t>NCEA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3"/>
                                <w:w w:val="115"/>
                                <w:sz w:val="14"/>
                                <w:szCs w:val="14"/>
                              </w:rPr>
                              <w:t>L2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|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Teaching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color w:val="58595B"/>
                                <w:spacing w:val="-8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learning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2"/>
                                <w:w w:val="115"/>
                                <w:sz w:val="14"/>
                                <w:szCs w:val="14"/>
                              </w:rPr>
                              <w:t>programme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|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Nutrition</w:t>
                            </w:r>
                            <w:r>
                              <w:rPr>
                                <w:color w:val="58595B"/>
                                <w:spacing w:val="-8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calculator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09051" id="Text Box 275" o:spid="_x0000_s1170" type="#_x0000_t202" style="position:absolute;margin-left:49.4pt;margin-top:561.95pt;width:269.4pt;height:10.7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" o:allowincell="f" filled="f" stroked="f">
                <v:path arrowok="t"/>
                <v:textbox inset="0,0,0,0">
                  <w:txbxContent>
                    <w:p w14:paraId="2F5CEDB4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28"/>
                        <w:rPr>
                          <w:color w:val="58595B"/>
                          <w:w w:val="115"/>
                          <w:sz w:val="14"/>
                          <w:szCs w:val="14"/>
                        </w:rPr>
                      </w:pP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DTHM</w:t>
                      </w:r>
                      <w:r>
                        <w:rPr>
                          <w:color w:val="58595B"/>
                          <w:spacing w:val="-8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3"/>
                          <w:w w:val="115"/>
                          <w:sz w:val="14"/>
                          <w:szCs w:val="14"/>
                        </w:rPr>
                        <w:t>NCEA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3"/>
                          <w:w w:val="115"/>
                          <w:sz w:val="14"/>
                          <w:szCs w:val="14"/>
                        </w:rPr>
                        <w:t>L2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|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Teaching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and</w:t>
                      </w:r>
                      <w:r>
                        <w:rPr>
                          <w:color w:val="58595B"/>
                          <w:spacing w:val="-8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learning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2"/>
                          <w:w w:val="115"/>
                          <w:sz w:val="14"/>
                          <w:szCs w:val="14"/>
                        </w:rPr>
                        <w:t>programme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|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Nutrition</w:t>
                      </w:r>
                      <w:r>
                        <w:rPr>
                          <w:color w:val="58595B"/>
                          <w:spacing w:val="-8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calculator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 wp14:anchorId="7F8E39C0" wp14:editId="0E4A6B98">
                <wp:simplePos x="0" y="0"/>
                <wp:positionH relativeFrom="page">
                  <wp:posOffset>9988550</wp:posOffset>
                </wp:positionH>
                <wp:positionV relativeFrom="page">
                  <wp:posOffset>7134860</wp:posOffset>
                </wp:positionV>
                <wp:extent cx="83820" cy="142240"/>
                <wp:effectExtent l="0" t="0" r="0" b="0"/>
                <wp:wrapNone/>
                <wp:docPr id="224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82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BD1D9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1"/>
                              <w:rPr>
                                <w:b/>
                                <w:bCs/>
                                <w:color w:val="6D6E71"/>
                                <w:w w:val="11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D6E71"/>
                                <w:w w:val="119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E39C0" id="Text Box 276" o:spid="_x0000_s1171" type="#_x0000_t202" style="position:absolute;margin-left:786.5pt;margin-top:561.8pt;width:6.6pt;height:11.2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" o:allowincell="f" filled="f" stroked="f">
                <v:path arrowok="t"/>
                <v:textbox inset="0,0,0,0">
                  <w:txbxContent>
                    <w:p w14:paraId="7BEBD1D9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1"/>
                        <w:rPr>
                          <w:b/>
                          <w:bCs/>
                          <w:color w:val="6D6E71"/>
                          <w:w w:val="119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6D6E71"/>
                          <w:w w:val="119"/>
                          <w:sz w:val="14"/>
                          <w:szCs w:val="1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 wp14:anchorId="580E6EF9" wp14:editId="3CC42E9C">
                <wp:simplePos x="0" y="0"/>
                <wp:positionH relativeFrom="page">
                  <wp:posOffset>640080</wp:posOffset>
                </wp:positionH>
                <wp:positionV relativeFrom="page">
                  <wp:posOffset>6959600</wp:posOffset>
                </wp:positionV>
                <wp:extent cx="9420225" cy="152400"/>
                <wp:effectExtent l="0" t="0" r="0" b="0"/>
                <wp:wrapNone/>
                <wp:docPr id="223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0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F8AAC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E6EF9" id="Text Box 277" o:spid="_x0000_s1172" type="#_x0000_t202" style="position:absolute;margin-left:50.4pt;margin-top:548pt;width:741.75pt;height:12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" o:allowincell="f" filled="f" stroked="f">
                <v:path arrowok="t"/>
                <v:textbox inset="0,0,0,0">
                  <w:txbxContent>
                    <w:p w14:paraId="11AF8AAC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E4C8D36" w14:textId="77777777" w:rsidR="00000000" w:rsidRDefault="00D16D19">
      <w:pPr>
        <w:rPr>
          <w:rFonts w:ascii="Times New Roman" w:hAnsi="Times New Roman" w:cs="Times New Roman"/>
          <w:sz w:val="24"/>
          <w:szCs w:val="24"/>
        </w:rPr>
        <w:sectPr w:rsidR="00000000">
          <w:pgSz w:w="16840" w:h="11910" w:orient="landscape"/>
          <w:pgMar w:top="720" w:right="860" w:bottom="280" w:left="880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3344" behindDoc="1" locked="0" layoutInCell="0" allowOverlap="1" wp14:anchorId="4D3CDC94" wp14:editId="32E705AA">
                <wp:simplePos x="0" y="0"/>
                <wp:positionH relativeFrom="page">
                  <wp:posOffset>639445</wp:posOffset>
                </wp:positionH>
                <wp:positionV relativeFrom="page">
                  <wp:posOffset>7099300</wp:posOffset>
                </wp:positionV>
                <wp:extent cx="9420225" cy="12700"/>
                <wp:effectExtent l="0" t="0" r="3175" b="0"/>
                <wp:wrapNone/>
                <wp:docPr id="222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0225" cy="12700"/>
                        </a:xfrm>
                        <a:custGeom>
                          <a:avLst/>
                          <a:gdLst>
                            <a:gd name="T0" fmla="*/ 0 w 14835"/>
                            <a:gd name="T1" fmla="*/ 0 h 20"/>
                            <a:gd name="T2" fmla="*/ 14834 w 148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835" h="20">
                              <a:moveTo>
                                <a:pt x="0" y="0"/>
                              </a:moveTo>
                              <a:lnTo>
                                <a:pt x="14834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9554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2EF031" id="Freeform 278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35pt,559pt,792.05pt,559pt" coordsize="1483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" o:allowincell="f" filled="f" strokecolor="#95543f" strokeweight=".2pt">
                <v:path arrowok="t" o:connecttype="custom" o:connectlocs="0,0;941959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4368" behindDoc="1" locked="0" layoutInCell="0" allowOverlap="1" wp14:anchorId="63D113D0" wp14:editId="66F1F039">
                <wp:simplePos x="0" y="0"/>
                <wp:positionH relativeFrom="page">
                  <wp:posOffset>639445</wp:posOffset>
                </wp:positionH>
                <wp:positionV relativeFrom="page">
                  <wp:posOffset>1666875</wp:posOffset>
                </wp:positionV>
                <wp:extent cx="9332595" cy="5170805"/>
                <wp:effectExtent l="0" t="0" r="1905" b="0"/>
                <wp:wrapNone/>
                <wp:docPr id="182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2595" cy="5170805"/>
                          <a:chOff x="1007" y="2625"/>
                          <a:chExt cx="14697" cy="8143"/>
                        </a:xfrm>
                      </wpg:grpSpPr>
                      <wps:wsp>
                        <wps:cNvPr id="183" name="Freeform 280"/>
                        <wps:cNvSpPr>
                          <a:spLocks/>
                        </wps:cNvSpPr>
                        <wps:spPr bwMode="auto">
                          <a:xfrm>
                            <a:off x="1013" y="2631"/>
                            <a:ext cx="3409" cy="469"/>
                          </a:xfrm>
                          <a:custGeom>
                            <a:avLst/>
                            <a:gdLst>
                              <a:gd name="T0" fmla="*/ 3408 w 3409"/>
                              <a:gd name="T1" fmla="*/ 0 h 469"/>
                              <a:gd name="T2" fmla="*/ 0 w 3409"/>
                              <a:gd name="T3" fmla="*/ 0 h 469"/>
                              <a:gd name="T4" fmla="*/ 0 w 3409"/>
                              <a:gd name="T5" fmla="*/ 468 h 469"/>
                              <a:gd name="T6" fmla="*/ 3408 w 3409"/>
                              <a:gd name="T7" fmla="*/ 468 h 469"/>
                              <a:gd name="T8" fmla="*/ 3408 w 3409"/>
                              <a:gd name="T9" fmla="*/ 0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9" h="469">
                                <a:moveTo>
                                  <a:pt x="34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lnTo>
                                  <a:pt x="3408" y="468"/>
                                </a:lnTo>
                                <a:lnTo>
                                  <a:pt x="3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54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81"/>
                        <wps:cNvSpPr>
                          <a:spLocks/>
                        </wps:cNvSpPr>
                        <wps:spPr bwMode="auto">
                          <a:xfrm>
                            <a:off x="4422" y="2631"/>
                            <a:ext cx="20" cy="4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9"/>
                              <a:gd name="T2" fmla="*/ 0 w 20"/>
                              <a:gd name="T3" fmla="*/ 468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9">
                                <a:moveTo>
                                  <a:pt x="0" y="0"/>
                                </a:moveTo>
                                <a:lnTo>
                                  <a:pt x="0" y="468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82"/>
                        <wps:cNvSpPr>
                          <a:spLocks/>
                        </wps:cNvSpPr>
                        <wps:spPr bwMode="auto">
                          <a:xfrm>
                            <a:off x="4422" y="2631"/>
                            <a:ext cx="11276" cy="469"/>
                          </a:xfrm>
                          <a:custGeom>
                            <a:avLst/>
                            <a:gdLst>
                              <a:gd name="T0" fmla="*/ 11275 w 11276"/>
                              <a:gd name="T1" fmla="*/ 0 h 469"/>
                              <a:gd name="T2" fmla="*/ 8702 w 11276"/>
                              <a:gd name="T3" fmla="*/ 0 h 469"/>
                              <a:gd name="T4" fmla="*/ 0 w 11276"/>
                              <a:gd name="T5" fmla="*/ 0 h 469"/>
                              <a:gd name="T6" fmla="*/ 0 w 11276"/>
                              <a:gd name="T7" fmla="*/ 468 h 469"/>
                              <a:gd name="T8" fmla="*/ 8702 w 11276"/>
                              <a:gd name="T9" fmla="*/ 468 h 469"/>
                              <a:gd name="T10" fmla="*/ 11275 w 11276"/>
                              <a:gd name="T11" fmla="*/ 468 h 469"/>
                              <a:gd name="T12" fmla="*/ 11275 w 11276"/>
                              <a:gd name="T13" fmla="*/ 0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76" h="469">
                                <a:moveTo>
                                  <a:pt x="11275" y="0"/>
                                </a:moveTo>
                                <a:lnTo>
                                  <a:pt x="8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lnTo>
                                  <a:pt x="8702" y="468"/>
                                </a:lnTo>
                                <a:lnTo>
                                  <a:pt x="11275" y="468"/>
                                </a:lnTo>
                                <a:lnTo>
                                  <a:pt x="11275" y="0"/>
                                </a:lnTo>
                              </a:path>
                            </a:pathLst>
                          </a:custGeom>
                          <a:solidFill>
                            <a:srgbClr val="9554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83"/>
                        <wps:cNvSpPr>
                          <a:spLocks/>
                        </wps:cNvSpPr>
                        <wps:spPr bwMode="auto">
                          <a:xfrm>
                            <a:off x="4422" y="2637"/>
                            <a:ext cx="20" cy="457"/>
                          </a:xfrm>
                          <a:custGeom>
                            <a:avLst/>
                            <a:gdLst>
                              <a:gd name="T0" fmla="*/ 0 w 20"/>
                              <a:gd name="T1" fmla="*/ 456 h 457"/>
                              <a:gd name="T2" fmla="*/ 0 w 20"/>
                              <a:gd name="T3" fmla="*/ 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7">
                                <a:moveTo>
                                  <a:pt x="0" y="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84"/>
                        <wps:cNvSpPr>
                          <a:spLocks/>
                        </wps:cNvSpPr>
                        <wps:spPr bwMode="auto">
                          <a:xfrm>
                            <a:off x="13124" y="2637"/>
                            <a:ext cx="20" cy="457"/>
                          </a:xfrm>
                          <a:custGeom>
                            <a:avLst/>
                            <a:gdLst>
                              <a:gd name="T0" fmla="*/ 0 w 20"/>
                              <a:gd name="T1" fmla="*/ 456 h 457"/>
                              <a:gd name="T2" fmla="*/ 0 w 20"/>
                              <a:gd name="T3" fmla="*/ 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7">
                                <a:moveTo>
                                  <a:pt x="0" y="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85"/>
                        <wps:cNvSpPr>
                          <a:spLocks/>
                        </wps:cNvSpPr>
                        <wps:spPr bwMode="auto">
                          <a:xfrm>
                            <a:off x="1013" y="2637"/>
                            <a:ext cx="20" cy="457"/>
                          </a:xfrm>
                          <a:custGeom>
                            <a:avLst/>
                            <a:gdLst>
                              <a:gd name="T0" fmla="*/ 0 w 20"/>
                              <a:gd name="T1" fmla="*/ 456 h 457"/>
                              <a:gd name="T2" fmla="*/ 0 w 20"/>
                              <a:gd name="T3" fmla="*/ 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7">
                                <a:moveTo>
                                  <a:pt x="0" y="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86"/>
                        <wps:cNvSpPr>
                          <a:spLocks/>
                        </wps:cNvSpPr>
                        <wps:spPr bwMode="auto">
                          <a:xfrm>
                            <a:off x="1007" y="2631"/>
                            <a:ext cx="3415" cy="20"/>
                          </a:xfrm>
                          <a:custGeom>
                            <a:avLst/>
                            <a:gdLst>
                              <a:gd name="T0" fmla="*/ 0 w 3415"/>
                              <a:gd name="T1" fmla="*/ 0 h 20"/>
                              <a:gd name="T2" fmla="*/ 3414 w 3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5" h="20">
                                <a:moveTo>
                                  <a:pt x="0" y="0"/>
                                </a:moveTo>
                                <a:lnTo>
                                  <a:pt x="341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87"/>
                        <wps:cNvSpPr>
                          <a:spLocks/>
                        </wps:cNvSpPr>
                        <wps:spPr bwMode="auto">
                          <a:xfrm>
                            <a:off x="4422" y="2631"/>
                            <a:ext cx="8703" cy="20"/>
                          </a:xfrm>
                          <a:custGeom>
                            <a:avLst/>
                            <a:gdLst>
                              <a:gd name="T0" fmla="*/ 0 w 8703"/>
                              <a:gd name="T1" fmla="*/ 0 h 20"/>
                              <a:gd name="T2" fmla="*/ 8702 w 87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3" h="20">
                                <a:moveTo>
                                  <a:pt x="0" y="0"/>
                                </a:moveTo>
                                <a:lnTo>
                                  <a:pt x="87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88"/>
                        <wps:cNvSpPr>
                          <a:spLocks/>
                        </wps:cNvSpPr>
                        <wps:spPr bwMode="auto">
                          <a:xfrm>
                            <a:off x="13124" y="2631"/>
                            <a:ext cx="2580" cy="20"/>
                          </a:xfrm>
                          <a:custGeom>
                            <a:avLst/>
                            <a:gdLst>
                              <a:gd name="T0" fmla="*/ 0 w 2580"/>
                              <a:gd name="T1" fmla="*/ 0 h 20"/>
                              <a:gd name="T2" fmla="*/ 2579 w 2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80" h="20">
                                <a:moveTo>
                                  <a:pt x="0" y="0"/>
                                </a:moveTo>
                                <a:lnTo>
                                  <a:pt x="257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89"/>
                        <wps:cNvSpPr>
                          <a:spLocks/>
                        </wps:cNvSpPr>
                        <wps:spPr bwMode="auto">
                          <a:xfrm>
                            <a:off x="15697" y="2637"/>
                            <a:ext cx="20" cy="457"/>
                          </a:xfrm>
                          <a:custGeom>
                            <a:avLst/>
                            <a:gdLst>
                              <a:gd name="T0" fmla="*/ 0 w 20"/>
                              <a:gd name="T1" fmla="*/ 456 h 457"/>
                              <a:gd name="T2" fmla="*/ 0 w 20"/>
                              <a:gd name="T3" fmla="*/ 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7">
                                <a:moveTo>
                                  <a:pt x="0" y="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90"/>
                        <wps:cNvSpPr>
                          <a:spLocks/>
                        </wps:cNvSpPr>
                        <wps:spPr bwMode="auto">
                          <a:xfrm>
                            <a:off x="1013" y="3105"/>
                            <a:ext cx="20" cy="473"/>
                          </a:xfrm>
                          <a:custGeom>
                            <a:avLst/>
                            <a:gdLst>
                              <a:gd name="T0" fmla="*/ 0 w 20"/>
                              <a:gd name="T1" fmla="*/ 472 h 473"/>
                              <a:gd name="T2" fmla="*/ 0 w 20"/>
                              <a:gd name="T3" fmla="*/ 0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3">
                                <a:moveTo>
                                  <a:pt x="0" y="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91"/>
                        <wps:cNvSpPr>
                          <a:spLocks/>
                        </wps:cNvSpPr>
                        <wps:spPr bwMode="auto">
                          <a:xfrm>
                            <a:off x="1013" y="3590"/>
                            <a:ext cx="20" cy="1193"/>
                          </a:xfrm>
                          <a:custGeom>
                            <a:avLst/>
                            <a:gdLst>
                              <a:gd name="T0" fmla="*/ 0 w 20"/>
                              <a:gd name="T1" fmla="*/ 1192 h 1193"/>
                              <a:gd name="T2" fmla="*/ 0 w 20"/>
                              <a:gd name="T3" fmla="*/ 0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93">
                                <a:moveTo>
                                  <a:pt x="0" y="1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92"/>
                        <wps:cNvSpPr>
                          <a:spLocks/>
                        </wps:cNvSpPr>
                        <wps:spPr bwMode="auto">
                          <a:xfrm>
                            <a:off x="1013" y="4794"/>
                            <a:ext cx="20" cy="3176"/>
                          </a:xfrm>
                          <a:custGeom>
                            <a:avLst/>
                            <a:gdLst>
                              <a:gd name="T0" fmla="*/ 0 w 20"/>
                              <a:gd name="T1" fmla="*/ 3175 h 3176"/>
                              <a:gd name="T2" fmla="*/ 0 w 20"/>
                              <a:gd name="T3" fmla="*/ 0 h 3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6">
                                <a:moveTo>
                                  <a:pt x="0" y="3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93"/>
                        <wps:cNvSpPr>
                          <a:spLocks/>
                        </wps:cNvSpPr>
                        <wps:spPr bwMode="auto">
                          <a:xfrm>
                            <a:off x="1013" y="7982"/>
                            <a:ext cx="20" cy="2775"/>
                          </a:xfrm>
                          <a:custGeom>
                            <a:avLst/>
                            <a:gdLst>
                              <a:gd name="T0" fmla="*/ 0 w 20"/>
                              <a:gd name="T1" fmla="*/ 2774 h 2775"/>
                              <a:gd name="T2" fmla="*/ 0 w 20"/>
                              <a:gd name="T3" fmla="*/ 0 h 2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75">
                                <a:moveTo>
                                  <a:pt x="0" y="27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94"/>
                        <wps:cNvSpPr>
                          <a:spLocks/>
                        </wps:cNvSpPr>
                        <wps:spPr bwMode="auto">
                          <a:xfrm>
                            <a:off x="1007" y="3099"/>
                            <a:ext cx="3415" cy="20"/>
                          </a:xfrm>
                          <a:custGeom>
                            <a:avLst/>
                            <a:gdLst>
                              <a:gd name="T0" fmla="*/ 0 w 3415"/>
                              <a:gd name="T1" fmla="*/ 0 h 20"/>
                              <a:gd name="T2" fmla="*/ 3414 w 3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5" h="20">
                                <a:moveTo>
                                  <a:pt x="0" y="0"/>
                                </a:moveTo>
                                <a:lnTo>
                                  <a:pt x="341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95"/>
                        <wps:cNvSpPr>
                          <a:spLocks/>
                        </wps:cNvSpPr>
                        <wps:spPr bwMode="auto">
                          <a:xfrm>
                            <a:off x="4422" y="3099"/>
                            <a:ext cx="8703" cy="20"/>
                          </a:xfrm>
                          <a:custGeom>
                            <a:avLst/>
                            <a:gdLst>
                              <a:gd name="T0" fmla="*/ 0 w 8703"/>
                              <a:gd name="T1" fmla="*/ 0 h 20"/>
                              <a:gd name="T2" fmla="*/ 8702 w 87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3" h="20">
                                <a:moveTo>
                                  <a:pt x="0" y="0"/>
                                </a:moveTo>
                                <a:lnTo>
                                  <a:pt x="87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96"/>
                        <wps:cNvSpPr>
                          <a:spLocks/>
                        </wps:cNvSpPr>
                        <wps:spPr bwMode="auto">
                          <a:xfrm>
                            <a:off x="13124" y="3099"/>
                            <a:ext cx="2580" cy="20"/>
                          </a:xfrm>
                          <a:custGeom>
                            <a:avLst/>
                            <a:gdLst>
                              <a:gd name="T0" fmla="*/ 0 w 2580"/>
                              <a:gd name="T1" fmla="*/ 0 h 20"/>
                              <a:gd name="T2" fmla="*/ 2579 w 2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80" h="20">
                                <a:moveTo>
                                  <a:pt x="0" y="0"/>
                                </a:moveTo>
                                <a:lnTo>
                                  <a:pt x="257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97"/>
                        <wps:cNvSpPr>
                          <a:spLocks/>
                        </wps:cNvSpPr>
                        <wps:spPr bwMode="auto">
                          <a:xfrm>
                            <a:off x="15697" y="3105"/>
                            <a:ext cx="20" cy="473"/>
                          </a:xfrm>
                          <a:custGeom>
                            <a:avLst/>
                            <a:gdLst>
                              <a:gd name="T0" fmla="*/ 0 w 20"/>
                              <a:gd name="T1" fmla="*/ 472 h 473"/>
                              <a:gd name="T2" fmla="*/ 0 w 20"/>
                              <a:gd name="T3" fmla="*/ 0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3">
                                <a:moveTo>
                                  <a:pt x="0" y="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98"/>
                        <wps:cNvSpPr>
                          <a:spLocks/>
                        </wps:cNvSpPr>
                        <wps:spPr bwMode="auto">
                          <a:xfrm>
                            <a:off x="4422" y="3590"/>
                            <a:ext cx="20" cy="1193"/>
                          </a:xfrm>
                          <a:custGeom>
                            <a:avLst/>
                            <a:gdLst>
                              <a:gd name="T0" fmla="*/ 0 w 20"/>
                              <a:gd name="T1" fmla="*/ 1192 h 1193"/>
                              <a:gd name="T2" fmla="*/ 0 w 20"/>
                              <a:gd name="T3" fmla="*/ 0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93">
                                <a:moveTo>
                                  <a:pt x="0" y="1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99"/>
                        <wps:cNvSpPr>
                          <a:spLocks/>
                        </wps:cNvSpPr>
                        <wps:spPr bwMode="auto">
                          <a:xfrm>
                            <a:off x="13124" y="3590"/>
                            <a:ext cx="20" cy="1193"/>
                          </a:xfrm>
                          <a:custGeom>
                            <a:avLst/>
                            <a:gdLst>
                              <a:gd name="T0" fmla="*/ 0 w 20"/>
                              <a:gd name="T1" fmla="*/ 1192 h 1193"/>
                              <a:gd name="T2" fmla="*/ 0 w 20"/>
                              <a:gd name="T3" fmla="*/ 0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93">
                                <a:moveTo>
                                  <a:pt x="0" y="1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300"/>
                        <wps:cNvSpPr>
                          <a:spLocks/>
                        </wps:cNvSpPr>
                        <wps:spPr bwMode="auto">
                          <a:xfrm>
                            <a:off x="15697" y="3590"/>
                            <a:ext cx="20" cy="1193"/>
                          </a:xfrm>
                          <a:custGeom>
                            <a:avLst/>
                            <a:gdLst>
                              <a:gd name="T0" fmla="*/ 0 w 20"/>
                              <a:gd name="T1" fmla="*/ 1192 h 1193"/>
                              <a:gd name="T2" fmla="*/ 0 w 20"/>
                              <a:gd name="T3" fmla="*/ 0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93">
                                <a:moveTo>
                                  <a:pt x="0" y="1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301"/>
                        <wps:cNvSpPr>
                          <a:spLocks/>
                        </wps:cNvSpPr>
                        <wps:spPr bwMode="auto">
                          <a:xfrm>
                            <a:off x="4422" y="4794"/>
                            <a:ext cx="20" cy="3176"/>
                          </a:xfrm>
                          <a:custGeom>
                            <a:avLst/>
                            <a:gdLst>
                              <a:gd name="T0" fmla="*/ 0 w 20"/>
                              <a:gd name="T1" fmla="*/ 3175 h 3176"/>
                              <a:gd name="T2" fmla="*/ 0 w 20"/>
                              <a:gd name="T3" fmla="*/ 0 h 3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6">
                                <a:moveTo>
                                  <a:pt x="0" y="3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302"/>
                        <wps:cNvSpPr>
                          <a:spLocks/>
                        </wps:cNvSpPr>
                        <wps:spPr bwMode="auto">
                          <a:xfrm>
                            <a:off x="13124" y="4794"/>
                            <a:ext cx="20" cy="3176"/>
                          </a:xfrm>
                          <a:custGeom>
                            <a:avLst/>
                            <a:gdLst>
                              <a:gd name="T0" fmla="*/ 0 w 20"/>
                              <a:gd name="T1" fmla="*/ 3175 h 3176"/>
                              <a:gd name="T2" fmla="*/ 0 w 20"/>
                              <a:gd name="T3" fmla="*/ 0 h 3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6">
                                <a:moveTo>
                                  <a:pt x="0" y="3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303"/>
                        <wps:cNvSpPr>
                          <a:spLocks/>
                        </wps:cNvSpPr>
                        <wps:spPr bwMode="auto">
                          <a:xfrm>
                            <a:off x="15697" y="4794"/>
                            <a:ext cx="20" cy="3176"/>
                          </a:xfrm>
                          <a:custGeom>
                            <a:avLst/>
                            <a:gdLst>
                              <a:gd name="T0" fmla="*/ 0 w 20"/>
                              <a:gd name="T1" fmla="*/ 3175 h 3176"/>
                              <a:gd name="T2" fmla="*/ 0 w 20"/>
                              <a:gd name="T3" fmla="*/ 0 h 3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6">
                                <a:moveTo>
                                  <a:pt x="0" y="3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304"/>
                        <wps:cNvSpPr>
                          <a:spLocks/>
                        </wps:cNvSpPr>
                        <wps:spPr bwMode="auto">
                          <a:xfrm>
                            <a:off x="4422" y="7982"/>
                            <a:ext cx="20" cy="2775"/>
                          </a:xfrm>
                          <a:custGeom>
                            <a:avLst/>
                            <a:gdLst>
                              <a:gd name="T0" fmla="*/ 0 w 20"/>
                              <a:gd name="T1" fmla="*/ 2774 h 2775"/>
                              <a:gd name="T2" fmla="*/ 0 w 20"/>
                              <a:gd name="T3" fmla="*/ 0 h 2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75">
                                <a:moveTo>
                                  <a:pt x="0" y="27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305"/>
                        <wps:cNvSpPr>
                          <a:spLocks/>
                        </wps:cNvSpPr>
                        <wps:spPr bwMode="auto">
                          <a:xfrm>
                            <a:off x="13124" y="7982"/>
                            <a:ext cx="20" cy="2775"/>
                          </a:xfrm>
                          <a:custGeom>
                            <a:avLst/>
                            <a:gdLst>
                              <a:gd name="T0" fmla="*/ 0 w 20"/>
                              <a:gd name="T1" fmla="*/ 2774 h 2775"/>
                              <a:gd name="T2" fmla="*/ 0 w 20"/>
                              <a:gd name="T3" fmla="*/ 0 h 2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75">
                                <a:moveTo>
                                  <a:pt x="0" y="27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06"/>
                        <wps:cNvSpPr>
                          <a:spLocks/>
                        </wps:cNvSpPr>
                        <wps:spPr bwMode="auto">
                          <a:xfrm>
                            <a:off x="15697" y="7982"/>
                            <a:ext cx="20" cy="2775"/>
                          </a:xfrm>
                          <a:custGeom>
                            <a:avLst/>
                            <a:gdLst>
                              <a:gd name="T0" fmla="*/ 0 w 20"/>
                              <a:gd name="T1" fmla="*/ 2774 h 2775"/>
                              <a:gd name="T2" fmla="*/ 0 w 20"/>
                              <a:gd name="T3" fmla="*/ 0 h 2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75">
                                <a:moveTo>
                                  <a:pt x="0" y="27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307"/>
                        <wps:cNvSpPr>
                          <a:spLocks/>
                        </wps:cNvSpPr>
                        <wps:spPr bwMode="auto">
                          <a:xfrm>
                            <a:off x="1007" y="3584"/>
                            <a:ext cx="3415" cy="20"/>
                          </a:xfrm>
                          <a:custGeom>
                            <a:avLst/>
                            <a:gdLst>
                              <a:gd name="T0" fmla="*/ 0 w 3415"/>
                              <a:gd name="T1" fmla="*/ 0 h 20"/>
                              <a:gd name="T2" fmla="*/ 3414 w 3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5" h="20">
                                <a:moveTo>
                                  <a:pt x="0" y="0"/>
                                </a:moveTo>
                                <a:lnTo>
                                  <a:pt x="341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308"/>
                        <wps:cNvSpPr>
                          <a:spLocks/>
                        </wps:cNvSpPr>
                        <wps:spPr bwMode="auto">
                          <a:xfrm>
                            <a:off x="4422" y="3584"/>
                            <a:ext cx="8703" cy="20"/>
                          </a:xfrm>
                          <a:custGeom>
                            <a:avLst/>
                            <a:gdLst>
                              <a:gd name="T0" fmla="*/ 0 w 8703"/>
                              <a:gd name="T1" fmla="*/ 0 h 20"/>
                              <a:gd name="T2" fmla="*/ 8702 w 87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3" h="20">
                                <a:moveTo>
                                  <a:pt x="0" y="0"/>
                                </a:moveTo>
                                <a:lnTo>
                                  <a:pt x="87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309"/>
                        <wps:cNvSpPr>
                          <a:spLocks/>
                        </wps:cNvSpPr>
                        <wps:spPr bwMode="auto">
                          <a:xfrm>
                            <a:off x="13124" y="3584"/>
                            <a:ext cx="2580" cy="20"/>
                          </a:xfrm>
                          <a:custGeom>
                            <a:avLst/>
                            <a:gdLst>
                              <a:gd name="T0" fmla="*/ 0 w 2580"/>
                              <a:gd name="T1" fmla="*/ 0 h 20"/>
                              <a:gd name="T2" fmla="*/ 2579 w 2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80" h="20">
                                <a:moveTo>
                                  <a:pt x="0" y="0"/>
                                </a:moveTo>
                                <a:lnTo>
                                  <a:pt x="257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310"/>
                        <wps:cNvSpPr>
                          <a:spLocks/>
                        </wps:cNvSpPr>
                        <wps:spPr bwMode="auto">
                          <a:xfrm>
                            <a:off x="1007" y="4788"/>
                            <a:ext cx="3415" cy="20"/>
                          </a:xfrm>
                          <a:custGeom>
                            <a:avLst/>
                            <a:gdLst>
                              <a:gd name="T0" fmla="*/ 0 w 3415"/>
                              <a:gd name="T1" fmla="*/ 0 h 20"/>
                              <a:gd name="T2" fmla="*/ 3414 w 3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5" h="20">
                                <a:moveTo>
                                  <a:pt x="0" y="0"/>
                                </a:moveTo>
                                <a:lnTo>
                                  <a:pt x="341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311"/>
                        <wps:cNvSpPr>
                          <a:spLocks/>
                        </wps:cNvSpPr>
                        <wps:spPr bwMode="auto">
                          <a:xfrm>
                            <a:off x="4422" y="4788"/>
                            <a:ext cx="8703" cy="20"/>
                          </a:xfrm>
                          <a:custGeom>
                            <a:avLst/>
                            <a:gdLst>
                              <a:gd name="T0" fmla="*/ 0 w 8703"/>
                              <a:gd name="T1" fmla="*/ 0 h 20"/>
                              <a:gd name="T2" fmla="*/ 8702 w 87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3" h="20">
                                <a:moveTo>
                                  <a:pt x="0" y="0"/>
                                </a:moveTo>
                                <a:lnTo>
                                  <a:pt x="87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312"/>
                        <wps:cNvSpPr>
                          <a:spLocks/>
                        </wps:cNvSpPr>
                        <wps:spPr bwMode="auto">
                          <a:xfrm>
                            <a:off x="13124" y="4788"/>
                            <a:ext cx="2580" cy="20"/>
                          </a:xfrm>
                          <a:custGeom>
                            <a:avLst/>
                            <a:gdLst>
                              <a:gd name="T0" fmla="*/ 0 w 2580"/>
                              <a:gd name="T1" fmla="*/ 0 h 20"/>
                              <a:gd name="T2" fmla="*/ 2579 w 2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80" h="20">
                                <a:moveTo>
                                  <a:pt x="0" y="0"/>
                                </a:moveTo>
                                <a:lnTo>
                                  <a:pt x="257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313"/>
                        <wps:cNvSpPr>
                          <a:spLocks/>
                        </wps:cNvSpPr>
                        <wps:spPr bwMode="auto">
                          <a:xfrm>
                            <a:off x="1007" y="7976"/>
                            <a:ext cx="3415" cy="20"/>
                          </a:xfrm>
                          <a:custGeom>
                            <a:avLst/>
                            <a:gdLst>
                              <a:gd name="T0" fmla="*/ 0 w 3415"/>
                              <a:gd name="T1" fmla="*/ 0 h 20"/>
                              <a:gd name="T2" fmla="*/ 3414 w 3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5" h="20">
                                <a:moveTo>
                                  <a:pt x="0" y="0"/>
                                </a:moveTo>
                                <a:lnTo>
                                  <a:pt x="341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314"/>
                        <wps:cNvSpPr>
                          <a:spLocks/>
                        </wps:cNvSpPr>
                        <wps:spPr bwMode="auto">
                          <a:xfrm>
                            <a:off x="4422" y="7976"/>
                            <a:ext cx="8703" cy="20"/>
                          </a:xfrm>
                          <a:custGeom>
                            <a:avLst/>
                            <a:gdLst>
                              <a:gd name="T0" fmla="*/ 0 w 8703"/>
                              <a:gd name="T1" fmla="*/ 0 h 20"/>
                              <a:gd name="T2" fmla="*/ 8702 w 87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3" h="20">
                                <a:moveTo>
                                  <a:pt x="0" y="0"/>
                                </a:moveTo>
                                <a:lnTo>
                                  <a:pt x="87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315"/>
                        <wps:cNvSpPr>
                          <a:spLocks/>
                        </wps:cNvSpPr>
                        <wps:spPr bwMode="auto">
                          <a:xfrm>
                            <a:off x="13124" y="7976"/>
                            <a:ext cx="2580" cy="20"/>
                          </a:xfrm>
                          <a:custGeom>
                            <a:avLst/>
                            <a:gdLst>
                              <a:gd name="T0" fmla="*/ 0 w 2580"/>
                              <a:gd name="T1" fmla="*/ 0 h 20"/>
                              <a:gd name="T2" fmla="*/ 2579 w 2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80" h="20">
                                <a:moveTo>
                                  <a:pt x="0" y="0"/>
                                </a:moveTo>
                                <a:lnTo>
                                  <a:pt x="257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316"/>
                        <wps:cNvSpPr>
                          <a:spLocks/>
                        </wps:cNvSpPr>
                        <wps:spPr bwMode="auto">
                          <a:xfrm>
                            <a:off x="1007" y="10762"/>
                            <a:ext cx="3415" cy="20"/>
                          </a:xfrm>
                          <a:custGeom>
                            <a:avLst/>
                            <a:gdLst>
                              <a:gd name="T0" fmla="*/ 0 w 3415"/>
                              <a:gd name="T1" fmla="*/ 0 h 20"/>
                              <a:gd name="T2" fmla="*/ 3414 w 3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5" h="20">
                                <a:moveTo>
                                  <a:pt x="0" y="0"/>
                                </a:moveTo>
                                <a:lnTo>
                                  <a:pt x="341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317"/>
                        <wps:cNvSpPr>
                          <a:spLocks/>
                        </wps:cNvSpPr>
                        <wps:spPr bwMode="auto">
                          <a:xfrm>
                            <a:off x="4422" y="10762"/>
                            <a:ext cx="8703" cy="20"/>
                          </a:xfrm>
                          <a:custGeom>
                            <a:avLst/>
                            <a:gdLst>
                              <a:gd name="T0" fmla="*/ 0 w 8703"/>
                              <a:gd name="T1" fmla="*/ 0 h 20"/>
                              <a:gd name="T2" fmla="*/ 8702 w 87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3" h="20">
                                <a:moveTo>
                                  <a:pt x="0" y="0"/>
                                </a:moveTo>
                                <a:lnTo>
                                  <a:pt x="87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318"/>
                        <wps:cNvSpPr>
                          <a:spLocks/>
                        </wps:cNvSpPr>
                        <wps:spPr bwMode="auto">
                          <a:xfrm>
                            <a:off x="13124" y="10762"/>
                            <a:ext cx="2580" cy="20"/>
                          </a:xfrm>
                          <a:custGeom>
                            <a:avLst/>
                            <a:gdLst>
                              <a:gd name="T0" fmla="*/ 0 w 2580"/>
                              <a:gd name="T1" fmla="*/ 0 h 20"/>
                              <a:gd name="T2" fmla="*/ 2579 w 2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80" h="20">
                                <a:moveTo>
                                  <a:pt x="0" y="0"/>
                                </a:moveTo>
                                <a:lnTo>
                                  <a:pt x="257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55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FEFDE" id="Group 279" o:spid="_x0000_s1026" style="position:absolute;margin-left:50.35pt;margin-top:131.25pt;width:734.85pt;height:407.15pt;z-index:-251482112;mso-position-horizontal-relative:page;mso-position-vertical-relative:page" coordorigin="1007,2625" coordsize="14697,81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" o:allowincell="f">
                <v:shape id="Freeform 280" o:spid="_x0000_s1027" style="position:absolute;left:1013;top:2631;width:3409;height:469;visibility:visible;mso-wrap-style:square;v-text-anchor:top" coordsize="3409,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" path="m3408,l,,,468r3408,l3408,xe" fillcolor="#95543f" stroked="f">
                  <v:path arrowok="t" o:connecttype="custom" o:connectlocs="3408,0;0,0;0,468;3408,468;3408,0" o:connectangles="0,0,0,0,0"/>
                </v:shape>
                <v:shape id="Freeform 281" o:spid="_x0000_s1028" style="position:absolute;left:4422;top:2631;width:20;height:469;visibility:visible;mso-wrap-style:square;v-text-anchor:top" coordsize="20,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" path="m,l,468e" filled="f" strokecolor="#95543f" strokeweight="33e-5mm">
                  <v:path arrowok="t" o:connecttype="custom" o:connectlocs="0,0;0,468" o:connectangles="0,0"/>
                </v:shape>
                <v:shape id="Freeform 282" o:spid="_x0000_s1029" style="position:absolute;left:4422;top:2631;width:11276;height:469;visibility:visible;mso-wrap-style:square;v-text-anchor:top" coordsize="11276,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" path="m11275,l8702,,,,,468r8702,l11275,468r,-468e" fillcolor="#95543f" stroked="f">
                  <v:path arrowok="t" o:connecttype="custom" o:connectlocs="11275,0;8702,0;0,0;0,468;8702,468;11275,468;11275,0" o:connectangles="0,0,0,0,0,0,0"/>
                </v:shape>
                <v:shape id="Freeform 283" o:spid="_x0000_s1030" style="position:absolute;left:4422;top:2637;width:20;height:457;visibility:visible;mso-wrap-style:square;v-text-anchor:top" coordsize="20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" path="m,456l,e" filled="f" strokecolor="white" strokeweight=".6pt">
                  <v:path arrowok="t" o:connecttype="custom" o:connectlocs="0,456;0,0" o:connectangles="0,0"/>
                </v:shape>
                <v:shape id="Freeform 284" o:spid="_x0000_s1031" style="position:absolute;left:13124;top:2637;width:20;height:457;visibility:visible;mso-wrap-style:square;v-text-anchor:top" coordsize="20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" path="m,456l,e" filled="f" strokecolor="white" strokeweight=".6pt">
                  <v:path arrowok="t" o:connecttype="custom" o:connectlocs="0,456;0,0" o:connectangles="0,0"/>
                </v:shape>
                <v:shape id="Freeform 285" o:spid="_x0000_s1032" style="position:absolute;left:1013;top:2637;width:20;height:457;visibility:visible;mso-wrap-style:square;v-text-anchor:top" coordsize="20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" path="m,456l,e" filled="f" strokecolor="#95543f" strokeweight=".6pt">
                  <v:path arrowok="t" o:connecttype="custom" o:connectlocs="0,456;0,0" o:connectangles="0,0"/>
                </v:shape>
                <v:shape id="Freeform 286" o:spid="_x0000_s1033" style="position:absolute;left:1007;top:2631;width:3415;height:20;visibility:visible;mso-wrap-style:square;v-text-anchor:top" coordsize="34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" path="m,l3414,e" filled="f" strokecolor="#95543f" strokeweight=".6pt">
                  <v:path arrowok="t" o:connecttype="custom" o:connectlocs="0,0;3414,0" o:connectangles="0,0"/>
                </v:shape>
                <v:shape id="Freeform 287" o:spid="_x0000_s1034" style="position:absolute;left:4422;top:2631;width:8703;height:20;visibility:visible;mso-wrap-style:square;v-text-anchor:top" coordsize="870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" path="m,l8702,e" filled="f" strokecolor="#95543f" strokeweight=".6pt">
                  <v:path arrowok="t" o:connecttype="custom" o:connectlocs="0,0;8702,0" o:connectangles="0,0"/>
                </v:shape>
                <v:shape id="Freeform 288" o:spid="_x0000_s1035" style="position:absolute;left:13124;top:2631;width:2580;height:20;visibility:visible;mso-wrap-style:square;v-text-anchor:top" coordsize="25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" path="m,l2579,e" filled="f" strokecolor="#95543f" strokeweight=".6pt">
                  <v:path arrowok="t" o:connecttype="custom" o:connectlocs="0,0;2579,0" o:connectangles="0,0"/>
                </v:shape>
                <v:shape id="Freeform 289" o:spid="_x0000_s1036" style="position:absolute;left:15697;top:2637;width:20;height:457;visibility:visible;mso-wrap-style:square;v-text-anchor:top" coordsize="20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" path="m,456l,e" filled="f" strokecolor="#95543f" strokeweight=".6pt">
                  <v:path arrowok="t" o:connecttype="custom" o:connectlocs="0,456;0,0" o:connectangles="0,0"/>
                </v:shape>
                <v:shape id="Freeform 290" o:spid="_x0000_s1037" style="position:absolute;left:1013;top:3105;width:20;height:473;visibility:visible;mso-wrap-style:square;v-text-anchor:top" coordsize="20,4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" path="m,472l,e" filled="f" strokecolor="#95543f" strokeweight=".6pt">
                  <v:path arrowok="t" o:connecttype="custom" o:connectlocs="0,472;0,0" o:connectangles="0,0"/>
                </v:shape>
                <v:shape id="Freeform 291" o:spid="_x0000_s1038" style="position:absolute;left:1013;top:3590;width:20;height:1193;visibility:visible;mso-wrap-style:square;v-text-anchor:top" coordsize="20,11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" path="m,1192l,e" filled="f" strokecolor="#95543f" strokeweight=".6pt">
                  <v:path arrowok="t" o:connecttype="custom" o:connectlocs="0,1192;0,0" o:connectangles="0,0"/>
                </v:shape>
                <v:shape id="Freeform 292" o:spid="_x0000_s1039" style="position:absolute;left:1013;top:4794;width:20;height:3176;visibility:visible;mso-wrap-style:square;v-text-anchor:top" coordsize="20,31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" path="m,3175l,e" filled="f" strokecolor="#95543f" strokeweight=".6pt">
                  <v:path arrowok="t" o:connecttype="custom" o:connectlocs="0,3175;0,0" o:connectangles="0,0"/>
                </v:shape>
                <v:shape id="Freeform 293" o:spid="_x0000_s1040" style="position:absolute;left:1013;top:7982;width:20;height:2775;visibility:visible;mso-wrap-style:square;v-text-anchor:top" coordsize="20,2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" path="m,2774l,e" filled="f" strokecolor="#95543f" strokeweight=".6pt">
                  <v:path arrowok="t" o:connecttype="custom" o:connectlocs="0,2774;0,0" o:connectangles="0,0"/>
                </v:shape>
                <v:shape id="Freeform 294" o:spid="_x0000_s1041" style="position:absolute;left:1007;top:3099;width:3415;height:20;visibility:visible;mso-wrap-style:square;v-text-anchor:top" coordsize="34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" path="m,l3414,e" filled="f" strokecolor="#95543f" strokeweight=".6pt">
                  <v:path arrowok="t" o:connecttype="custom" o:connectlocs="0,0;3414,0" o:connectangles="0,0"/>
                </v:shape>
                <v:shape id="Freeform 295" o:spid="_x0000_s1042" style="position:absolute;left:4422;top:3099;width:8703;height:20;visibility:visible;mso-wrap-style:square;v-text-anchor:top" coordsize="870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" path="m,l8702,e" filled="f" strokecolor="#95543f" strokeweight=".6pt">
                  <v:path arrowok="t" o:connecttype="custom" o:connectlocs="0,0;8702,0" o:connectangles="0,0"/>
                </v:shape>
                <v:shape id="Freeform 296" o:spid="_x0000_s1043" style="position:absolute;left:13124;top:3099;width:2580;height:20;visibility:visible;mso-wrap-style:square;v-text-anchor:top" coordsize="25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" path="m,l2579,e" filled="f" strokecolor="#95543f" strokeweight=".6pt">
                  <v:path arrowok="t" o:connecttype="custom" o:connectlocs="0,0;2579,0" o:connectangles="0,0"/>
                </v:shape>
                <v:shape id="Freeform 297" o:spid="_x0000_s1044" style="position:absolute;left:15697;top:3105;width:20;height:473;visibility:visible;mso-wrap-style:square;v-text-anchor:top" coordsize="20,4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" path="m,472l,e" filled="f" strokecolor="#95543f" strokeweight=".6pt">
                  <v:path arrowok="t" o:connecttype="custom" o:connectlocs="0,472;0,0" o:connectangles="0,0"/>
                </v:shape>
                <v:shape id="Freeform 298" o:spid="_x0000_s1045" style="position:absolute;left:4422;top:3590;width:20;height:1193;visibility:visible;mso-wrap-style:square;v-text-anchor:top" coordsize="20,11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" path="m,1192l,e" filled="f" strokecolor="#95543f" strokeweight=".6pt">
                  <v:path arrowok="t" o:connecttype="custom" o:connectlocs="0,1192;0,0" o:connectangles="0,0"/>
                </v:shape>
                <v:shape id="Freeform 299" o:spid="_x0000_s1046" style="position:absolute;left:13124;top:3590;width:20;height:1193;visibility:visible;mso-wrap-style:square;v-text-anchor:top" coordsize="20,11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" path="m,1192l,e" filled="f" strokecolor="#95543f" strokeweight=".6pt">
                  <v:path arrowok="t" o:connecttype="custom" o:connectlocs="0,1192;0,0" o:connectangles="0,0"/>
                </v:shape>
                <v:shape id="Freeform 300" o:spid="_x0000_s1047" style="position:absolute;left:15697;top:3590;width:20;height:1193;visibility:visible;mso-wrap-style:square;v-text-anchor:top" coordsize="20,11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" path="m,1192l,e" filled="f" strokecolor="#95543f" strokeweight=".6pt">
                  <v:path arrowok="t" o:connecttype="custom" o:connectlocs="0,1192;0,0" o:connectangles="0,0"/>
                </v:shape>
                <v:shape id="Freeform 301" o:spid="_x0000_s1048" style="position:absolute;left:4422;top:4794;width:20;height:3176;visibility:visible;mso-wrap-style:square;v-text-anchor:top" coordsize="20,31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" path="m,3175l,e" filled="f" strokecolor="#95543f" strokeweight=".6pt">
                  <v:path arrowok="t" o:connecttype="custom" o:connectlocs="0,3175;0,0" o:connectangles="0,0"/>
                </v:shape>
                <v:shape id="Freeform 302" o:spid="_x0000_s1049" style="position:absolute;left:13124;top:4794;width:20;height:3176;visibility:visible;mso-wrap-style:square;v-text-anchor:top" coordsize="20,31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" path="m,3175l,e" filled="f" strokecolor="#95543f" strokeweight=".6pt">
                  <v:path arrowok="t" o:connecttype="custom" o:connectlocs="0,3175;0,0" o:connectangles="0,0"/>
                </v:shape>
                <v:shape id="Freeform 303" o:spid="_x0000_s1050" style="position:absolute;left:15697;top:4794;width:20;height:3176;visibility:visible;mso-wrap-style:square;v-text-anchor:top" coordsize="20,31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" path="m,3175l,e" filled="f" strokecolor="#95543f" strokeweight=".6pt">
                  <v:path arrowok="t" o:connecttype="custom" o:connectlocs="0,3175;0,0" o:connectangles="0,0"/>
                </v:shape>
                <v:shape id="Freeform 304" o:spid="_x0000_s1051" style="position:absolute;left:4422;top:7982;width:20;height:2775;visibility:visible;mso-wrap-style:square;v-text-anchor:top" coordsize="20,2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" path="m,2774l,e" filled="f" strokecolor="#95543f" strokeweight=".6pt">
                  <v:path arrowok="t" o:connecttype="custom" o:connectlocs="0,2774;0,0" o:connectangles="0,0"/>
                </v:shape>
                <v:shape id="Freeform 305" o:spid="_x0000_s1052" style="position:absolute;left:13124;top:7982;width:20;height:2775;visibility:visible;mso-wrap-style:square;v-text-anchor:top" coordsize="20,2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" path="m,2774l,e" filled="f" strokecolor="#95543f" strokeweight=".6pt">
                  <v:path arrowok="t" o:connecttype="custom" o:connectlocs="0,2774;0,0" o:connectangles="0,0"/>
                </v:shape>
                <v:shape id="Freeform 306" o:spid="_x0000_s1053" style="position:absolute;left:15697;top:7982;width:20;height:2775;visibility:visible;mso-wrap-style:square;v-text-anchor:top" coordsize="20,2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" path="m,2774l,e" filled="f" strokecolor="#95543f" strokeweight=".6pt">
                  <v:path arrowok="t" o:connecttype="custom" o:connectlocs="0,2774;0,0" o:connectangles="0,0"/>
                </v:shape>
                <v:shape id="Freeform 307" o:spid="_x0000_s1054" style="position:absolute;left:1007;top:3584;width:3415;height:20;visibility:visible;mso-wrap-style:square;v-text-anchor:top" coordsize="34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" path="m,l3414,e" filled="f" strokecolor="#95543f" strokeweight=".6pt">
                  <v:path arrowok="t" o:connecttype="custom" o:connectlocs="0,0;3414,0" o:connectangles="0,0"/>
                </v:shape>
                <v:shape id="Freeform 308" o:spid="_x0000_s1055" style="position:absolute;left:4422;top:3584;width:8703;height:20;visibility:visible;mso-wrap-style:square;v-text-anchor:top" coordsize="870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" path="m,l8702,e" filled="f" strokecolor="#95543f" strokeweight=".6pt">
                  <v:path arrowok="t" o:connecttype="custom" o:connectlocs="0,0;8702,0" o:connectangles="0,0"/>
                </v:shape>
                <v:shape id="Freeform 309" o:spid="_x0000_s1056" style="position:absolute;left:13124;top:3584;width:2580;height:20;visibility:visible;mso-wrap-style:square;v-text-anchor:top" coordsize="25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" path="m,l2579,e" filled="f" strokecolor="#95543f" strokeweight=".6pt">
                  <v:path arrowok="t" o:connecttype="custom" o:connectlocs="0,0;2579,0" o:connectangles="0,0"/>
                </v:shape>
                <v:shape id="Freeform 310" o:spid="_x0000_s1057" style="position:absolute;left:1007;top:4788;width:3415;height:20;visibility:visible;mso-wrap-style:square;v-text-anchor:top" coordsize="34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" path="m,l3414,e" filled="f" strokecolor="#95543f" strokeweight=".6pt">
                  <v:path arrowok="t" o:connecttype="custom" o:connectlocs="0,0;3414,0" o:connectangles="0,0"/>
                </v:shape>
                <v:shape id="Freeform 311" o:spid="_x0000_s1058" style="position:absolute;left:4422;top:4788;width:8703;height:20;visibility:visible;mso-wrap-style:square;v-text-anchor:top" coordsize="870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" path="m,l8702,e" filled="f" strokecolor="#95543f" strokeweight=".6pt">
                  <v:path arrowok="t" o:connecttype="custom" o:connectlocs="0,0;8702,0" o:connectangles="0,0"/>
                </v:shape>
                <v:shape id="Freeform 312" o:spid="_x0000_s1059" style="position:absolute;left:13124;top:4788;width:2580;height:20;visibility:visible;mso-wrap-style:square;v-text-anchor:top" coordsize="25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" path="m,l2579,e" filled="f" strokecolor="#95543f" strokeweight=".6pt">
                  <v:path arrowok="t" o:connecttype="custom" o:connectlocs="0,0;2579,0" o:connectangles="0,0"/>
                </v:shape>
                <v:shape id="Freeform 313" o:spid="_x0000_s1060" style="position:absolute;left:1007;top:7976;width:3415;height:20;visibility:visible;mso-wrap-style:square;v-text-anchor:top" coordsize="34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" path="m,l3414,e" filled="f" strokecolor="#95543f" strokeweight=".6pt">
                  <v:path arrowok="t" o:connecttype="custom" o:connectlocs="0,0;3414,0" o:connectangles="0,0"/>
                </v:shape>
                <v:shape id="Freeform 314" o:spid="_x0000_s1061" style="position:absolute;left:4422;top:7976;width:8703;height:20;visibility:visible;mso-wrap-style:square;v-text-anchor:top" coordsize="870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" path="m,l8702,e" filled="f" strokecolor="#95543f" strokeweight=".6pt">
                  <v:path arrowok="t" o:connecttype="custom" o:connectlocs="0,0;8702,0" o:connectangles="0,0"/>
                </v:shape>
                <v:shape id="Freeform 315" o:spid="_x0000_s1062" style="position:absolute;left:13124;top:7976;width:2580;height:20;visibility:visible;mso-wrap-style:square;v-text-anchor:top" coordsize="25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" path="m,l2579,e" filled="f" strokecolor="#95543f" strokeweight=".6pt">
                  <v:path arrowok="t" o:connecttype="custom" o:connectlocs="0,0;2579,0" o:connectangles="0,0"/>
                </v:shape>
                <v:shape id="Freeform 316" o:spid="_x0000_s1063" style="position:absolute;left:1007;top:10762;width:3415;height:20;visibility:visible;mso-wrap-style:square;v-text-anchor:top" coordsize="34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" path="m,l3414,e" filled="f" strokecolor="#95543f" strokeweight=".6pt">
                  <v:path arrowok="t" o:connecttype="custom" o:connectlocs="0,0;3414,0" o:connectangles="0,0"/>
                </v:shape>
                <v:shape id="Freeform 317" o:spid="_x0000_s1064" style="position:absolute;left:4422;top:10762;width:8703;height:20;visibility:visible;mso-wrap-style:square;v-text-anchor:top" coordsize="870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" path="m,l8702,e" filled="f" strokecolor="#95543f" strokeweight=".6pt">
                  <v:path arrowok="t" o:connecttype="custom" o:connectlocs="0,0;8702,0" o:connectangles="0,0"/>
                </v:shape>
                <v:shape id="Freeform 318" o:spid="_x0000_s1065" style="position:absolute;left:13124;top:10762;width:2580;height:20;visibility:visible;mso-wrap-style:square;v-text-anchor:top" coordsize="25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" path="m,l2579,e" filled="f" strokecolor="#95543f" strokeweight=".6pt">
                  <v:path arrowok="t" o:connecttype="custom" o:connectlocs="0,0;257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 wp14:anchorId="6A99967E" wp14:editId="212F4D2C">
                <wp:simplePos x="0" y="0"/>
                <wp:positionH relativeFrom="page">
                  <wp:posOffset>639445</wp:posOffset>
                </wp:positionH>
                <wp:positionV relativeFrom="page">
                  <wp:posOffset>457200</wp:posOffset>
                </wp:positionV>
                <wp:extent cx="1966595" cy="802640"/>
                <wp:effectExtent l="0" t="0" r="0" b="0"/>
                <wp:wrapNone/>
                <wp:docPr id="181" name="Freeform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6595" cy="802640"/>
                        </a:xfrm>
                        <a:custGeom>
                          <a:avLst/>
                          <a:gdLst>
                            <a:gd name="T0" fmla="*/ 0 w 3097"/>
                            <a:gd name="T1" fmla="*/ 1263 h 1264"/>
                            <a:gd name="T2" fmla="*/ 3096 w 3097"/>
                            <a:gd name="T3" fmla="*/ 1263 h 1264"/>
                            <a:gd name="T4" fmla="*/ 3096 w 3097"/>
                            <a:gd name="T5" fmla="*/ 0 h 1264"/>
                            <a:gd name="T6" fmla="*/ 0 w 3097"/>
                            <a:gd name="T7" fmla="*/ 0 h 1264"/>
                            <a:gd name="T8" fmla="*/ 0 w 3097"/>
                            <a:gd name="T9" fmla="*/ 1263 h 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97" h="1264">
                              <a:moveTo>
                                <a:pt x="0" y="1263"/>
                              </a:moveTo>
                              <a:lnTo>
                                <a:pt x="3096" y="1263"/>
                              </a:lnTo>
                              <a:lnTo>
                                <a:pt x="3096" y="0"/>
                              </a:lnTo>
                              <a:lnTo>
                                <a:pt x="0" y="0"/>
                              </a:lnTo>
                              <a:lnTo>
                                <a:pt x="0" y="1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54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78BE5" id="Freeform 319" o:spid="_x0000_s1026" style="position:absolute;margin-left:50.35pt;margin-top:36pt;width:154.85pt;height:63.2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97,12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" o:allowincell="f" path="m,1263r3096,l3096,,,,,1263xe" fillcolor="#95543f" stroked="f">
                <v:path arrowok="t" o:connecttype="custom" o:connectlocs="0,802005;1965960,802005;1965960,0;0,0;0,8020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 wp14:anchorId="2EB04BF4" wp14:editId="3C5EA79B">
                <wp:simplePos x="0" y="0"/>
                <wp:positionH relativeFrom="page">
                  <wp:posOffset>2711450</wp:posOffset>
                </wp:positionH>
                <wp:positionV relativeFrom="page">
                  <wp:posOffset>457200</wp:posOffset>
                </wp:positionV>
                <wp:extent cx="7260590" cy="808355"/>
                <wp:effectExtent l="0" t="0" r="0" b="0"/>
                <wp:wrapNone/>
                <wp:docPr id="180" name="Freeform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60590" cy="808355"/>
                        </a:xfrm>
                        <a:custGeom>
                          <a:avLst/>
                          <a:gdLst>
                            <a:gd name="T0" fmla="*/ 0 w 11434"/>
                            <a:gd name="T1" fmla="*/ 1272 h 1273"/>
                            <a:gd name="T2" fmla="*/ 11433 w 11434"/>
                            <a:gd name="T3" fmla="*/ 1272 h 1273"/>
                            <a:gd name="T4" fmla="*/ 11433 w 11434"/>
                            <a:gd name="T5" fmla="*/ 0 h 1273"/>
                            <a:gd name="T6" fmla="*/ 0 w 11434"/>
                            <a:gd name="T7" fmla="*/ 0 h 1273"/>
                            <a:gd name="T8" fmla="*/ 0 w 11434"/>
                            <a:gd name="T9" fmla="*/ 1272 h 1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34" h="1273">
                              <a:moveTo>
                                <a:pt x="0" y="1272"/>
                              </a:moveTo>
                              <a:lnTo>
                                <a:pt x="11433" y="1272"/>
                              </a:lnTo>
                              <a:lnTo>
                                <a:pt x="11433" y="0"/>
                              </a:lnTo>
                              <a:lnTo>
                                <a:pt x="0" y="0"/>
                              </a:lnTo>
                              <a:lnTo>
                                <a:pt x="0" y="12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DB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FA828" id="Freeform 320" o:spid="_x0000_s1026" style="position:absolute;margin-left:213.5pt;margin-top:36pt;width:571.7pt;height:63.6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34,12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" o:allowincell="f" path="m,1272r11433,l11433,,,,,1272xe" fillcolor="#e9dbd3" stroked="f">
                <v:path arrowok="t" o:connecttype="custom" o:connectlocs="0,807720;7259955,807720;7259955,0;0,0;0,8077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 wp14:anchorId="1650C897" wp14:editId="342C162F">
                <wp:simplePos x="0" y="0"/>
                <wp:positionH relativeFrom="page">
                  <wp:posOffset>627380</wp:posOffset>
                </wp:positionH>
                <wp:positionV relativeFrom="page">
                  <wp:posOffset>1333500</wp:posOffset>
                </wp:positionV>
                <wp:extent cx="6592570" cy="182880"/>
                <wp:effectExtent l="0" t="0" r="0" b="0"/>
                <wp:wrapNone/>
                <wp:docPr id="179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925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6F7E4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1"/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Final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grades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determined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0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holistic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judgment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against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achie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vement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criteria.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0C897" id="Text Box 321" o:spid="_x0000_s1173" type="#_x0000_t202" style="position:absolute;margin-left:49.4pt;margin-top:105pt;width:519.1pt;height:14.4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" o:allowincell="f" filled="f" stroked="f">
                <v:path arrowok="t"/>
                <v:textbox inset="0,0,0,0">
                  <w:txbxContent>
                    <w:p w14:paraId="2326F7E4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1"/>
                        <w:rPr>
                          <w:color w:val="231F20"/>
                          <w:w w:val="115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Final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grades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determined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231F20"/>
                          <w:spacing w:val="-10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holistic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judgment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evidence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against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color w:val="231F20"/>
                          <w:spacing w:val="-10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achie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vement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criteria.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 wp14:anchorId="1A5BCDF0" wp14:editId="4EF820E4">
                <wp:simplePos x="0" y="0"/>
                <wp:positionH relativeFrom="page">
                  <wp:posOffset>627380</wp:posOffset>
                </wp:positionH>
                <wp:positionV relativeFrom="page">
                  <wp:posOffset>7136765</wp:posOffset>
                </wp:positionV>
                <wp:extent cx="3421380" cy="135890"/>
                <wp:effectExtent l="0" t="0" r="0" b="0"/>
                <wp:wrapNone/>
                <wp:docPr id="178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138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DE339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28"/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DTHM</w:t>
                            </w:r>
                            <w:r>
                              <w:rPr>
                                <w:color w:val="58595B"/>
                                <w:spacing w:val="-8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3"/>
                                <w:w w:val="115"/>
                                <w:sz w:val="14"/>
                                <w:szCs w:val="14"/>
                              </w:rPr>
                              <w:t>NCEA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3"/>
                                <w:w w:val="115"/>
                                <w:sz w:val="14"/>
                                <w:szCs w:val="14"/>
                              </w:rPr>
                              <w:t>L2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|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Teaching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color w:val="58595B"/>
                                <w:spacing w:val="-8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learning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2"/>
                                <w:w w:val="115"/>
                                <w:sz w:val="14"/>
                                <w:szCs w:val="14"/>
                              </w:rPr>
                              <w:t>programme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|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Nutrition</w:t>
                            </w:r>
                            <w:r>
                              <w:rPr>
                                <w:color w:val="58595B"/>
                                <w:spacing w:val="-8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calculator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CDF0" id="Text Box 322" o:spid="_x0000_s1174" type="#_x0000_t202" style="position:absolute;margin-left:49.4pt;margin-top:561.95pt;width:269.4pt;height:10.7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" o:allowincell="f" filled="f" stroked="f">
                <v:path arrowok="t"/>
                <v:textbox inset="0,0,0,0">
                  <w:txbxContent>
                    <w:p w14:paraId="18BDE339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28"/>
                        <w:rPr>
                          <w:color w:val="58595B"/>
                          <w:w w:val="115"/>
                          <w:sz w:val="14"/>
                          <w:szCs w:val="14"/>
                        </w:rPr>
                      </w:pP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DTHM</w:t>
                      </w:r>
                      <w:r>
                        <w:rPr>
                          <w:color w:val="58595B"/>
                          <w:spacing w:val="-8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3"/>
                          <w:w w:val="115"/>
                          <w:sz w:val="14"/>
                          <w:szCs w:val="14"/>
                        </w:rPr>
                        <w:t>NCEA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3"/>
                          <w:w w:val="115"/>
                          <w:sz w:val="14"/>
                          <w:szCs w:val="14"/>
                        </w:rPr>
                        <w:t>L2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|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Teaching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and</w:t>
                      </w:r>
                      <w:r>
                        <w:rPr>
                          <w:color w:val="58595B"/>
                          <w:spacing w:val="-8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learning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2"/>
                          <w:w w:val="115"/>
                          <w:sz w:val="14"/>
                          <w:szCs w:val="14"/>
                        </w:rPr>
                        <w:t>programme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|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Nutrition</w:t>
                      </w:r>
                      <w:r>
                        <w:rPr>
                          <w:color w:val="58595B"/>
                          <w:spacing w:val="-8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calculator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 wp14:anchorId="2012A738" wp14:editId="06A5C166">
                <wp:simplePos x="0" y="0"/>
                <wp:positionH relativeFrom="page">
                  <wp:posOffset>9992360</wp:posOffset>
                </wp:positionH>
                <wp:positionV relativeFrom="page">
                  <wp:posOffset>7134860</wp:posOffset>
                </wp:positionV>
                <wp:extent cx="80010" cy="142240"/>
                <wp:effectExtent l="0" t="0" r="0" b="0"/>
                <wp:wrapNone/>
                <wp:docPr id="177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1926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1"/>
                              <w:rPr>
                                <w:b/>
                                <w:bCs/>
                                <w:color w:val="6D6E71"/>
                                <w:w w:val="11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D6E71"/>
                                <w:w w:val="111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2A738" id="Text Box 323" o:spid="_x0000_s1175" type="#_x0000_t202" style="position:absolute;margin-left:786.8pt;margin-top:561.8pt;width:6.3pt;height:11.2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" o:allowincell="f" filled="f" stroked="f">
                <v:path arrowok="t"/>
                <v:textbox inset="0,0,0,0">
                  <w:txbxContent>
                    <w:p w14:paraId="16DB1926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1"/>
                        <w:rPr>
                          <w:b/>
                          <w:bCs/>
                          <w:color w:val="6D6E71"/>
                          <w:w w:val="11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6D6E71"/>
                          <w:w w:val="111"/>
                          <w:sz w:val="14"/>
                          <w:szCs w:val="1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 wp14:anchorId="1FF9266C" wp14:editId="3443B1D6">
                <wp:simplePos x="0" y="0"/>
                <wp:positionH relativeFrom="page">
                  <wp:posOffset>643890</wp:posOffset>
                </wp:positionH>
                <wp:positionV relativeFrom="page">
                  <wp:posOffset>1671320</wp:posOffset>
                </wp:positionV>
                <wp:extent cx="2164715" cy="301625"/>
                <wp:effectExtent l="0" t="0" r="0" b="0"/>
                <wp:wrapNone/>
                <wp:docPr id="176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471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126E8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8"/>
                              <w:ind w:left="170"/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9266C" id="Text Box 324" o:spid="_x0000_s1176" type="#_x0000_t202" style="position:absolute;margin-left:50.7pt;margin-top:131.6pt;width:170.45pt;height:23.7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" o:allowincell="f" filled="f" stroked="f">
                <v:path arrowok="t"/>
                <v:textbox inset="0,0,0,0">
                  <w:txbxContent>
                    <w:p w14:paraId="09A126E8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8"/>
                        <w:ind w:left="170"/>
                        <w:rPr>
                          <w:color w:val="FFFFFF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w w:val="105"/>
                          <w:sz w:val="16"/>
                          <w:szCs w:val="16"/>
                        </w:rPr>
                        <w:t>CRITERIA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 wp14:anchorId="240A25DA" wp14:editId="345ADE22">
                <wp:simplePos x="0" y="0"/>
                <wp:positionH relativeFrom="page">
                  <wp:posOffset>2807970</wp:posOffset>
                </wp:positionH>
                <wp:positionV relativeFrom="page">
                  <wp:posOffset>1671320</wp:posOffset>
                </wp:positionV>
                <wp:extent cx="5526405" cy="301625"/>
                <wp:effectExtent l="0" t="0" r="0" b="0"/>
                <wp:wrapNone/>
                <wp:docPr id="17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640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D0BE8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8"/>
                              <w:ind w:left="170"/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JUDGMENTS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A25DA" id="Text Box 325" o:spid="_x0000_s1177" type="#_x0000_t202" style="position:absolute;margin-left:221.1pt;margin-top:131.6pt;width:435.15pt;height:23.75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" o:allowincell="f" filled="f" stroked="f">
                <v:path arrowok="t"/>
                <v:textbox inset="0,0,0,0">
                  <w:txbxContent>
                    <w:p w14:paraId="67AD0BE8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8"/>
                        <w:ind w:left="170"/>
                        <w:rPr>
                          <w:color w:val="FFFFFF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w w:val="105"/>
                          <w:sz w:val="16"/>
                          <w:szCs w:val="16"/>
                        </w:rPr>
                        <w:t>JUDGMENTS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 wp14:anchorId="1D089233" wp14:editId="6CDD6BD1">
                <wp:simplePos x="0" y="0"/>
                <wp:positionH relativeFrom="page">
                  <wp:posOffset>8333740</wp:posOffset>
                </wp:positionH>
                <wp:positionV relativeFrom="page">
                  <wp:posOffset>1671320</wp:posOffset>
                </wp:positionV>
                <wp:extent cx="1634490" cy="301625"/>
                <wp:effectExtent l="0" t="0" r="0" b="0"/>
                <wp:wrapNone/>
                <wp:docPr id="174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449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304B3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8"/>
                              <w:ind w:left="170"/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EVIDENCE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89233" id="Text Box 326" o:spid="_x0000_s1178" type="#_x0000_t202" style="position:absolute;margin-left:656.2pt;margin-top:131.6pt;width:128.7pt;height:23.7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" o:allowincell="f" filled="f" stroked="f">
                <v:path arrowok="t"/>
                <v:textbox inset="0,0,0,0">
                  <w:txbxContent>
                    <w:p w14:paraId="6EF304B3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8"/>
                        <w:ind w:left="170"/>
                        <w:rPr>
                          <w:color w:val="FFFFFF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w w:val="105"/>
                          <w:sz w:val="16"/>
                          <w:szCs w:val="16"/>
                        </w:rPr>
                        <w:t>EVIDENCE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 wp14:anchorId="057E2119" wp14:editId="52C86C69">
                <wp:simplePos x="0" y="0"/>
                <wp:positionH relativeFrom="page">
                  <wp:posOffset>643890</wp:posOffset>
                </wp:positionH>
                <wp:positionV relativeFrom="page">
                  <wp:posOffset>1972310</wp:posOffset>
                </wp:positionV>
                <wp:extent cx="9324975" cy="304165"/>
                <wp:effectExtent l="0" t="0" r="0" b="0"/>
                <wp:wrapNone/>
                <wp:docPr id="173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2497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B0225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9"/>
                              <w:ind w:left="170"/>
                              <w:rPr>
                                <w:b/>
                                <w:bCs/>
                                <w:color w:val="231F20"/>
                                <w:w w:val="1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110"/>
                              </w:rPr>
                              <w:t>Create 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E2119" id="Text Box 327" o:spid="_x0000_s1179" type="#_x0000_t202" style="position:absolute;margin-left:50.7pt;margin-top:155.3pt;width:734.25pt;height:23.95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" o:allowincell="f" filled="f" stroked="f">
                <v:path arrowok="t"/>
                <v:textbox inset="0,0,0,0">
                  <w:txbxContent>
                    <w:p w14:paraId="636B0225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9"/>
                        <w:ind w:left="170"/>
                        <w:rPr>
                          <w:b/>
                          <w:bCs/>
                          <w:color w:val="231F20"/>
                          <w:w w:val="110"/>
                        </w:rPr>
                      </w:pPr>
                      <w:r>
                        <w:rPr>
                          <w:b/>
                          <w:bCs/>
                          <w:color w:val="231F20"/>
                          <w:w w:val="110"/>
                        </w:rPr>
                        <w:t>Create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 wp14:anchorId="6DF3D80D" wp14:editId="3EB457BE">
                <wp:simplePos x="0" y="0"/>
                <wp:positionH relativeFrom="page">
                  <wp:posOffset>643890</wp:posOffset>
                </wp:positionH>
                <wp:positionV relativeFrom="page">
                  <wp:posOffset>2275840</wp:posOffset>
                </wp:positionV>
                <wp:extent cx="2164715" cy="765175"/>
                <wp:effectExtent l="0" t="0" r="0" b="0"/>
                <wp:wrapNone/>
                <wp:docPr id="172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471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52B9E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 w:line="302" w:lineRule="auto"/>
                              <w:ind w:left="170" w:right="135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write code for a program that performs a specified task, using a suitable programming language</w:t>
                            </w:r>
                          </w:p>
                          <w:p w14:paraId="6A57111B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3D80D" id="Text Box 328" o:spid="_x0000_s1180" type="#_x0000_t202" style="position:absolute;margin-left:50.7pt;margin-top:179.2pt;width:170.45pt;height:60.2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" o:allowincell="f" filled="f" stroked="f">
                <v:path arrowok="t"/>
                <v:textbox inset="0,0,0,0">
                  <w:txbxContent>
                    <w:p w14:paraId="3DB52B9E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 w:line="302" w:lineRule="auto"/>
                        <w:ind w:left="170" w:right="135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write code for a program that performs a specified task, using a suitable programming language</w:t>
                      </w:r>
                    </w:p>
                    <w:p w14:paraId="6A57111B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 wp14:anchorId="2796F8F4" wp14:editId="65D975D1">
                <wp:simplePos x="0" y="0"/>
                <wp:positionH relativeFrom="page">
                  <wp:posOffset>2807970</wp:posOffset>
                </wp:positionH>
                <wp:positionV relativeFrom="page">
                  <wp:posOffset>2275840</wp:posOffset>
                </wp:positionV>
                <wp:extent cx="5526405" cy="765175"/>
                <wp:effectExtent l="0" t="0" r="0" b="0"/>
                <wp:wrapNone/>
                <wp:docPr id="171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640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EF699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The student:</w:t>
                            </w:r>
                          </w:p>
                          <w:p w14:paraId="3DF7499D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10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creates a program using console programming that meets the specifications of the task</w:t>
                            </w:r>
                          </w:p>
                          <w:p w14:paraId="52CFD371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94"/>
                              <w:ind w:left="170"/>
                              <w:rPr>
                                <w:color w:val="231F20"/>
                                <w:w w:val="11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uses C# or similar language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6F8F4" id="Text Box 329" o:spid="_x0000_s1181" type="#_x0000_t202" style="position:absolute;margin-left:221.1pt;margin-top:179.2pt;width:435.15pt;height:60.25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" o:allowincell="f" filled="f" stroked="f">
                <v:path arrowok="t"/>
                <v:textbox inset="0,0,0,0">
                  <w:txbxContent>
                    <w:p w14:paraId="6A6EF699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The student:</w:t>
                      </w:r>
                    </w:p>
                    <w:p w14:paraId="3DF7499D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10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creates a program using console programming that meets the specifications of the task</w:t>
                      </w:r>
                    </w:p>
                    <w:p w14:paraId="52CFD371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94"/>
                        <w:ind w:left="170"/>
                        <w:rPr>
                          <w:color w:val="231F20"/>
                          <w:w w:val="110"/>
                        </w:rPr>
                      </w:pPr>
                      <w:r>
                        <w:rPr>
                          <w:color w:val="231F20"/>
                          <w:w w:val="110"/>
                        </w:rPr>
                        <w:t>uses C# or similar language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 wp14:anchorId="6289B036" wp14:editId="5739E6ED">
                <wp:simplePos x="0" y="0"/>
                <wp:positionH relativeFrom="page">
                  <wp:posOffset>8333740</wp:posOffset>
                </wp:positionH>
                <wp:positionV relativeFrom="page">
                  <wp:posOffset>2275840</wp:posOffset>
                </wp:positionV>
                <wp:extent cx="1634490" cy="765175"/>
                <wp:effectExtent l="0" t="0" r="0" b="0"/>
                <wp:wrapNone/>
                <wp:docPr id="17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449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CA8A5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9B036" id="Text Box 330" o:spid="_x0000_s1182" type="#_x0000_t202" style="position:absolute;margin-left:656.2pt;margin-top:179.2pt;width:128.7pt;height:60.25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" o:allowincell="f" filled="f" stroked="f">
                <v:path arrowok="t"/>
                <v:textbox inset="0,0,0,0">
                  <w:txbxContent>
                    <w:p w14:paraId="423CA8A5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 wp14:anchorId="635CEDBC" wp14:editId="7F1924C1">
                <wp:simplePos x="0" y="0"/>
                <wp:positionH relativeFrom="page">
                  <wp:posOffset>643890</wp:posOffset>
                </wp:positionH>
                <wp:positionV relativeFrom="page">
                  <wp:posOffset>3041015</wp:posOffset>
                </wp:positionV>
                <wp:extent cx="2164715" cy="2024380"/>
                <wp:effectExtent l="0" t="0" r="0" b="0"/>
                <wp:wrapNone/>
                <wp:docPr id="169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4715" cy="202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D25CD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 w:line="302" w:lineRule="auto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create an advanced computer program</w:t>
                            </w:r>
                          </w:p>
                          <w:p w14:paraId="409FFA65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CEDBC" id="Text Box 331" o:spid="_x0000_s1183" type="#_x0000_t202" style="position:absolute;margin-left:50.7pt;margin-top:239.45pt;width:170.45pt;height:159.4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" o:allowincell="f" filled="f" stroked="f">
                <v:path arrowok="t"/>
                <v:textbox inset="0,0,0,0">
                  <w:txbxContent>
                    <w:p w14:paraId="2EFD25CD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 w:line="302" w:lineRule="auto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create an advanced computer program</w:t>
                      </w:r>
                    </w:p>
                    <w:p w14:paraId="409FFA65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 wp14:anchorId="02A3E9B1" wp14:editId="6548DC3A">
                <wp:simplePos x="0" y="0"/>
                <wp:positionH relativeFrom="page">
                  <wp:posOffset>2807970</wp:posOffset>
                </wp:positionH>
                <wp:positionV relativeFrom="page">
                  <wp:posOffset>3041015</wp:posOffset>
                </wp:positionV>
                <wp:extent cx="5526405" cy="2024380"/>
                <wp:effectExtent l="0" t="0" r="0" b="0"/>
                <wp:wrapNone/>
                <wp:docPr id="168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6405" cy="202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DFDB2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The student:</w:t>
                            </w:r>
                          </w:p>
                          <w:p w14:paraId="0E5A8409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10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uses variables storing at least two types of data (</w:t>
                            </w:r>
                            <w:proofErr w:type="spellStart"/>
                            <w:r>
                              <w:rPr>
                                <w:color w:val="231F20"/>
                                <w:w w:val="115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color w:val="231F20"/>
                                <w:w w:val="115"/>
                              </w:rPr>
                              <w:t>, numeric, text, Boolean)</w:t>
                            </w:r>
                          </w:p>
                          <w:p w14:paraId="4188162D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94" w:line="302" w:lineRule="auto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uses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sequence,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selection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iterative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control</w:t>
                            </w:r>
                            <w:r>
                              <w:rPr>
                                <w:color w:val="231F20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structures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231F20"/>
                                <w:w w:val="115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color w:val="231F20"/>
                                <w:w w:val="115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while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loops,</w:t>
                            </w:r>
                            <w:r>
                              <w:rPr>
                                <w:color w:val="231F20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IF statements)</w:t>
                            </w:r>
                          </w:p>
                          <w:p w14:paraId="1CC78C13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1" w:line="465" w:lineRule="auto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takes</w:t>
                            </w:r>
                            <w:r>
                              <w:rPr>
                                <w:color w:val="231F20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input</w:t>
                            </w:r>
                            <w:r>
                              <w:rPr>
                                <w:color w:val="231F20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user,</w:t>
                            </w:r>
                            <w:r>
                              <w:rPr>
                                <w:color w:val="231F20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sensors,</w:t>
                            </w:r>
                            <w:r>
                              <w:rPr>
                                <w:color w:val="231F20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external</w:t>
                            </w:r>
                            <w:r>
                              <w:rPr>
                                <w:color w:val="231F20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source</w:t>
                            </w:r>
                            <w:r>
                              <w:rPr>
                                <w:color w:val="231F20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231F20"/>
                                <w:w w:val="115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color w:val="231F20"/>
                                <w:w w:val="115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console</w:t>
                            </w:r>
                            <w:r>
                              <w:rPr>
                                <w:color w:val="231F20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input,</w:t>
                            </w:r>
                            <w:r>
                              <w:rPr>
                                <w:color w:val="231F20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file</w:t>
                            </w:r>
                            <w:r>
                              <w:rPr>
                                <w:color w:val="231F20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 xml:space="preserve">input) produces output,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15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color w:val="231F20"/>
                                <w:w w:val="115"/>
                              </w:rPr>
                              <w:t xml:space="preserve">: nicely formatted results onto the screen, writing to </w:t>
                            </w:r>
                            <w:r>
                              <w:rPr>
                                <w:color w:val="231F20"/>
                                <w:spacing w:val="2"/>
                                <w:w w:val="115"/>
                              </w:rPr>
                              <w:t>CSV</w:t>
                            </w:r>
                            <w:r>
                              <w:rPr>
                                <w:color w:val="231F20"/>
                                <w:spacing w:val="-3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file</w:t>
                            </w:r>
                          </w:p>
                          <w:p w14:paraId="2E557292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0" w:line="302" w:lineRule="auto"/>
                              <w:ind w:left="170" w:right="14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 xml:space="preserve">uses two or more advanced programming techniques,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15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color w:val="231F20"/>
                                <w:w w:val="115"/>
                              </w:rPr>
                              <w:t>: using array to store values, creates</w:t>
                            </w:r>
                            <w:r>
                              <w:rPr>
                                <w:color w:val="231F20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extra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methods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pass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return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values</w:t>
                            </w:r>
                            <w:r>
                              <w:rPr>
                                <w:color w:val="231F20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such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searching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array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given search item and returning selected item</w:t>
                            </w:r>
                            <w:r>
                              <w:rPr>
                                <w:color w:val="231F20"/>
                                <w:spacing w:val="-2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3E9B1" id="Text Box 332" o:spid="_x0000_s1184" type="#_x0000_t202" style="position:absolute;margin-left:221.1pt;margin-top:239.45pt;width:435.15pt;height:159.4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" o:allowincell="f" filled="f" stroked="f">
                <v:path arrowok="t"/>
                <v:textbox inset="0,0,0,0">
                  <w:txbxContent>
                    <w:p w14:paraId="7BDDFDB2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The student:</w:t>
                      </w:r>
                    </w:p>
                    <w:p w14:paraId="0E5A8409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10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uses variables storing at least two types of data (</w:t>
                      </w:r>
                      <w:proofErr w:type="spellStart"/>
                      <w:r>
                        <w:rPr>
                          <w:color w:val="231F20"/>
                          <w:w w:val="115"/>
                        </w:rPr>
                        <w:t>eg</w:t>
                      </w:r>
                      <w:proofErr w:type="spellEnd"/>
                      <w:r>
                        <w:rPr>
                          <w:color w:val="231F20"/>
                          <w:w w:val="115"/>
                        </w:rPr>
                        <w:t>, numeric, text, Boolean)</w:t>
                      </w:r>
                    </w:p>
                    <w:p w14:paraId="4188162D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94" w:line="302" w:lineRule="auto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uses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sequence,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selection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and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iterative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control</w:t>
                      </w:r>
                      <w:r>
                        <w:rPr>
                          <w:color w:val="231F20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structures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(</w:t>
                      </w:r>
                      <w:proofErr w:type="spellStart"/>
                      <w:r>
                        <w:rPr>
                          <w:color w:val="231F20"/>
                          <w:w w:val="115"/>
                        </w:rPr>
                        <w:t>eg</w:t>
                      </w:r>
                      <w:proofErr w:type="spellEnd"/>
                      <w:r>
                        <w:rPr>
                          <w:color w:val="231F20"/>
                          <w:w w:val="115"/>
                        </w:rPr>
                        <w:t>,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for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and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while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loops,</w:t>
                      </w:r>
                      <w:r>
                        <w:rPr>
                          <w:color w:val="231F20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IF statements)</w:t>
                      </w:r>
                    </w:p>
                    <w:p w14:paraId="1CC78C13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1" w:line="465" w:lineRule="auto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takes</w:t>
                      </w:r>
                      <w:r>
                        <w:rPr>
                          <w:color w:val="231F20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input</w:t>
                      </w:r>
                      <w:r>
                        <w:rPr>
                          <w:color w:val="231F20"/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from</w:t>
                      </w:r>
                      <w:r>
                        <w:rPr>
                          <w:color w:val="231F20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</w:t>
                      </w:r>
                      <w:r>
                        <w:rPr>
                          <w:color w:val="231F20"/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user,</w:t>
                      </w:r>
                      <w:r>
                        <w:rPr>
                          <w:color w:val="231F20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sensors,</w:t>
                      </w:r>
                      <w:r>
                        <w:rPr>
                          <w:color w:val="231F20"/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or</w:t>
                      </w:r>
                      <w:r>
                        <w:rPr>
                          <w:color w:val="231F20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other</w:t>
                      </w:r>
                      <w:r>
                        <w:rPr>
                          <w:color w:val="231F20"/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external</w:t>
                      </w:r>
                      <w:r>
                        <w:rPr>
                          <w:color w:val="231F20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source</w:t>
                      </w:r>
                      <w:r>
                        <w:rPr>
                          <w:color w:val="231F20"/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(</w:t>
                      </w:r>
                      <w:proofErr w:type="spellStart"/>
                      <w:r>
                        <w:rPr>
                          <w:color w:val="231F20"/>
                          <w:w w:val="115"/>
                        </w:rPr>
                        <w:t>eg</w:t>
                      </w:r>
                      <w:proofErr w:type="spellEnd"/>
                      <w:r>
                        <w:rPr>
                          <w:color w:val="231F20"/>
                          <w:w w:val="115"/>
                        </w:rPr>
                        <w:t>,</w:t>
                      </w:r>
                      <w:r>
                        <w:rPr>
                          <w:color w:val="231F20"/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console</w:t>
                      </w:r>
                      <w:r>
                        <w:rPr>
                          <w:color w:val="231F20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input,</w:t>
                      </w:r>
                      <w:r>
                        <w:rPr>
                          <w:color w:val="231F20"/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file</w:t>
                      </w:r>
                      <w:r>
                        <w:rPr>
                          <w:color w:val="231F20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 xml:space="preserve">input) produces output, </w:t>
                      </w:r>
                      <w:proofErr w:type="spellStart"/>
                      <w:r>
                        <w:rPr>
                          <w:color w:val="231F20"/>
                          <w:w w:val="115"/>
                        </w:rPr>
                        <w:t>eg</w:t>
                      </w:r>
                      <w:proofErr w:type="spellEnd"/>
                      <w:r>
                        <w:rPr>
                          <w:color w:val="231F20"/>
                          <w:w w:val="115"/>
                        </w:rPr>
                        <w:t xml:space="preserve">: nicely formatted results onto the screen, writing to </w:t>
                      </w:r>
                      <w:r>
                        <w:rPr>
                          <w:color w:val="231F20"/>
                          <w:spacing w:val="2"/>
                          <w:w w:val="115"/>
                        </w:rPr>
                        <w:t>CSV</w:t>
                      </w:r>
                      <w:r>
                        <w:rPr>
                          <w:color w:val="231F20"/>
                          <w:spacing w:val="-3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file</w:t>
                      </w:r>
                    </w:p>
                    <w:p w14:paraId="2E557292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0" w:line="302" w:lineRule="auto"/>
                        <w:ind w:left="170" w:right="14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 xml:space="preserve">uses two or more advanced programming techniques, </w:t>
                      </w:r>
                      <w:proofErr w:type="spellStart"/>
                      <w:r>
                        <w:rPr>
                          <w:color w:val="231F20"/>
                          <w:w w:val="115"/>
                        </w:rPr>
                        <w:t>eg</w:t>
                      </w:r>
                      <w:proofErr w:type="spellEnd"/>
                      <w:r>
                        <w:rPr>
                          <w:color w:val="231F20"/>
                          <w:w w:val="115"/>
                        </w:rPr>
                        <w:t>: using array to store values, creates</w:t>
                      </w:r>
                      <w:r>
                        <w:rPr>
                          <w:color w:val="231F20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extra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methods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that</w:t>
                      </w:r>
                      <w:r>
                        <w:rPr>
                          <w:color w:val="231F20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pass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and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return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values</w:t>
                      </w:r>
                      <w:r>
                        <w:rPr>
                          <w:color w:val="231F20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such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as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searching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array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for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given search item and returning selected item</w:t>
                      </w:r>
                      <w:r>
                        <w:rPr>
                          <w:color w:val="231F20"/>
                          <w:spacing w:val="-2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 wp14:anchorId="37358E5D" wp14:editId="1CA368D8">
                <wp:simplePos x="0" y="0"/>
                <wp:positionH relativeFrom="page">
                  <wp:posOffset>8333740</wp:posOffset>
                </wp:positionH>
                <wp:positionV relativeFrom="page">
                  <wp:posOffset>3041015</wp:posOffset>
                </wp:positionV>
                <wp:extent cx="1634490" cy="2024380"/>
                <wp:effectExtent l="0" t="0" r="0" b="0"/>
                <wp:wrapNone/>
                <wp:docPr id="167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4490" cy="202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A5F2B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58E5D" id="Text Box 333" o:spid="_x0000_s1185" type="#_x0000_t202" style="position:absolute;margin-left:656.2pt;margin-top:239.45pt;width:128.7pt;height:159.4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" o:allowincell="f" filled="f" stroked="f">
                <v:path arrowok="t"/>
                <v:textbox inset="0,0,0,0">
                  <w:txbxContent>
                    <w:p w14:paraId="1FBA5F2B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 wp14:anchorId="43F9DEE4" wp14:editId="63E8A20C">
                <wp:simplePos x="0" y="0"/>
                <wp:positionH relativeFrom="page">
                  <wp:posOffset>643890</wp:posOffset>
                </wp:positionH>
                <wp:positionV relativeFrom="page">
                  <wp:posOffset>5065395</wp:posOffset>
                </wp:positionV>
                <wp:extent cx="2164715" cy="1769745"/>
                <wp:effectExtent l="0" t="0" r="0" b="0"/>
                <wp:wrapNone/>
                <wp:docPr id="166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4715" cy="176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FF713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 w:line="302" w:lineRule="auto"/>
                              <w:ind w:left="170" w:right="158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 xml:space="preserve">follow conventions for the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chosen programming language</w:t>
                            </w:r>
                          </w:p>
                          <w:p w14:paraId="04565E16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9DEE4" id="Text Box 334" o:spid="_x0000_s1186" type="#_x0000_t202" style="position:absolute;margin-left:50.7pt;margin-top:398.85pt;width:170.45pt;height:139.35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" o:allowincell="f" filled="f" stroked="f">
                <v:path arrowok="t"/>
                <v:textbox inset="0,0,0,0">
                  <w:txbxContent>
                    <w:p w14:paraId="2B1FF713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 w:line="302" w:lineRule="auto"/>
                        <w:ind w:left="170" w:right="158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 xml:space="preserve">follow conventions for the </w:t>
                      </w:r>
                      <w:r>
                        <w:rPr>
                          <w:color w:val="231F20"/>
                          <w:w w:val="115"/>
                        </w:rPr>
                        <w:t>chosen programming language</w:t>
                      </w:r>
                    </w:p>
                    <w:p w14:paraId="04565E16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 wp14:anchorId="6E9DA2AA" wp14:editId="30763AB6">
                <wp:simplePos x="0" y="0"/>
                <wp:positionH relativeFrom="page">
                  <wp:posOffset>2807970</wp:posOffset>
                </wp:positionH>
                <wp:positionV relativeFrom="page">
                  <wp:posOffset>5065395</wp:posOffset>
                </wp:positionV>
                <wp:extent cx="5526405" cy="1769745"/>
                <wp:effectExtent l="0" t="0" r="0" b="0"/>
                <wp:wrapNone/>
                <wp:docPr id="16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6405" cy="176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B89E8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/>
                              <w:ind w:left="170"/>
                              <w:jc w:val="both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The student:</w:t>
                            </w:r>
                          </w:p>
                          <w:p w14:paraId="1BE655F0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10" w:line="302" w:lineRule="auto"/>
                              <w:ind w:left="170" w:right="256"/>
                              <w:jc w:val="both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uses</w:t>
                            </w:r>
                            <w:r>
                              <w:rPr>
                                <w:color w:val="231F20"/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good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coding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layout: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declaring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global</w:t>
                            </w:r>
                            <w:r>
                              <w:rPr>
                                <w:color w:val="231F20"/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variables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constants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top,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main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function is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concise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only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give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instructions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call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methods,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methods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broken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down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do one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task.</w:t>
                            </w:r>
                          </w:p>
                          <w:p w14:paraId="6E7B9314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9" w:line="302" w:lineRule="auto"/>
                              <w:ind w:left="170" w:right="185"/>
                              <w:jc w:val="both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Formats</w:t>
                            </w:r>
                            <w:r>
                              <w:rPr>
                                <w:color w:val="231F20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output</w:t>
                            </w:r>
                            <w:r>
                              <w:rPr>
                                <w:color w:val="231F20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appropriately.</w:t>
                            </w:r>
                            <w:r>
                              <w:rPr>
                                <w:color w:val="231F20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Files</w:t>
                            </w:r>
                            <w:r>
                              <w:rPr>
                                <w:color w:val="231F20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opened</w:t>
                            </w:r>
                            <w:r>
                              <w:rPr>
                                <w:color w:val="231F20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closed.</w:t>
                            </w:r>
                            <w:r>
                              <w:rPr>
                                <w:color w:val="231F20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excess</w:t>
                            </w:r>
                            <w:r>
                              <w:rPr>
                                <w:color w:val="231F20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variables</w:t>
                            </w:r>
                            <w:r>
                              <w:rPr>
                                <w:color w:val="231F20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loops</w:t>
                            </w:r>
                            <w:r>
                              <w:rPr>
                                <w:color w:val="231F20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are present.</w:t>
                            </w:r>
                          </w:p>
                          <w:p w14:paraId="15C65DA1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0"/>
                              <w:ind w:left="170"/>
                              <w:jc w:val="both"/>
                              <w:rPr>
                                <w:color w:val="231F20"/>
                                <w:w w:val="11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Names variables appropriately. Lower case is used.</w:t>
                            </w:r>
                          </w:p>
                          <w:p w14:paraId="7602AA99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95"/>
                              <w:ind w:left="170"/>
                              <w:jc w:val="both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Names functions and methods using a verb and capital letter.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DA2AA" id="Text Box 335" o:spid="_x0000_s1187" type="#_x0000_t202" style="position:absolute;margin-left:221.1pt;margin-top:398.85pt;width:435.15pt;height:139.3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" o:allowincell="f" filled="f" stroked="f">
                <v:path arrowok="t"/>
                <v:textbox inset="0,0,0,0">
                  <w:txbxContent>
                    <w:p w14:paraId="1BFB89E8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/>
                        <w:ind w:left="170"/>
                        <w:jc w:val="both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The student:</w:t>
                      </w:r>
                    </w:p>
                    <w:p w14:paraId="1BE655F0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10" w:line="302" w:lineRule="auto"/>
                        <w:ind w:left="170" w:right="256"/>
                        <w:jc w:val="both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uses</w:t>
                      </w:r>
                      <w:r>
                        <w:rPr>
                          <w:color w:val="231F20"/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good</w:t>
                      </w:r>
                      <w:r>
                        <w:rPr>
                          <w:color w:val="231F20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coding</w:t>
                      </w:r>
                      <w:r>
                        <w:rPr>
                          <w:color w:val="231F20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layout:</w:t>
                      </w:r>
                      <w:r>
                        <w:rPr>
                          <w:color w:val="231F20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declaring</w:t>
                      </w:r>
                      <w:r>
                        <w:rPr>
                          <w:color w:val="231F20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global</w:t>
                      </w:r>
                      <w:r>
                        <w:rPr>
                          <w:color w:val="231F20"/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variables</w:t>
                      </w:r>
                      <w:r>
                        <w:rPr>
                          <w:color w:val="231F20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constants</w:t>
                      </w:r>
                      <w:r>
                        <w:rPr>
                          <w:color w:val="231F20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at</w:t>
                      </w:r>
                      <w:r>
                        <w:rPr>
                          <w:color w:val="231F20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top,</w:t>
                      </w:r>
                      <w:r>
                        <w:rPr>
                          <w:color w:val="231F20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main</w:t>
                      </w:r>
                      <w:r>
                        <w:rPr>
                          <w:color w:val="231F20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function is</w:t>
                      </w:r>
                      <w:r>
                        <w:rPr>
                          <w:color w:val="231F20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concise</w:t>
                      </w:r>
                      <w:r>
                        <w:rPr>
                          <w:color w:val="231F20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and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only</w:t>
                      </w:r>
                      <w:r>
                        <w:rPr>
                          <w:color w:val="231F20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give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instructions</w:t>
                      </w:r>
                      <w:r>
                        <w:rPr>
                          <w:color w:val="231F20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to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call</w:t>
                      </w:r>
                      <w:r>
                        <w:rPr>
                          <w:color w:val="231F20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other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methods,</w:t>
                      </w:r>
                      <w:r>
                        <w:rPr>
                          <w:color w:val="231F20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methods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are</w:t>
                      </w:r>
                      <w:r>
                        <w:rPr>
                          <w:color w:val="231F20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broken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down</w:t>
                      </w:r>
                      <w:r>
                        <w:rPr>
                          <w:color w:val="231F20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to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do one</w:t>
                      </w:r>
                      <w:r>
                        <w:rPr>
                          <w:color w:val="231F20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task.</w:t>
                      </w:r>
                    </w:p>
                    <w:p w14:paraId="6E7B9314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9" w:line="302" w:lineRule="auto"/>
                        <w:ind w:left="170" w:right="185"/>
                        <w:jc w:val="both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Formats</w:t>
                      </w:r>
                      <w:r>
                        <w:rPr>
                          <w:color w:val="231F20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output</w:t>
                      </w:r>
                      <w:r>
                        <w:rPr>
                          <w:color w:val="231F20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appropriately.</w:t>
                      </w:r>
                      <w:r>
                        <w:rPr>
                          <w:color w:val="231F20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Files</w:t>
                      </w:r>
                      <w:r>
                        <w:rPr>
                          <w:color w:val="231F20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are</w:t>
                      </w:r>
                      <w:r>
                        <w:rPr>
                          <w:color w:val="231F20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opened</w:t>
                      </w:r>
                      <w:r>
                        <w:rPr>
                          <w:color w:val="231F20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and</w:t>
                      </w:r>
                      <w:r>
                        <w:rPr>
                          <w:color w:val="231F20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closed.</w:t>
                      </w:r>
                      <w:r>
                        <w:rPr>
                          <w:color w:val="231F20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No</w:t>
                      </w:r>
                      <w:r>
                        <w:rPr>
                          <w:color w:val="231F20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excess</w:t>
                      </w:r>
                      <w:r>
                        <w:rPr>
                          <w:color w:val="231F20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variables</w:t>
                      </w:r>
                      <w:r>
                        <w:rPr>
                          <w:color w:val="231F20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or</w:t>
                      </w:r>
                      <w:r>
                        <w:rPr>
                          <w:color w:val="231F20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loops</w:t>
                      </w:r>
                      <w:r>
                        <w:rPr>
                          <w:color w:val="231F20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are present.</w:t>
                      </w:r>
                    </w:p>
                    <w:p w14:paraId="15C65DA1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0"/>
                        <w:ind w:left="170"/>
                        <w:jc w:val="both"/>
                        <w:rPr>
                          <w:color w:val="231F20"/>
                          <w:w w:val="110"/>
                        </w:rPr>
                      </w:pPr>
                      <w:r>
                        <w:rPr>
                          <w:color w:val="231F20"/>
                          <w:w w:val="110"/>
                        </w:rPr>
                        <w:t>Names variables appropriately. Lower case is used.</w:t>
                      </w:r>
                    </w:p>
                    <w:p w14:paraId="7602AA99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95"/>
                        <w:ind w:left="170"/>
                        <w:jc w:val="both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Names functions and methods using a verb and capital letter.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 wp14:anchorId="42B721C6" wp14:editId="0697719D">
                <wp:simplePos x="0" y="0"/>
                <wp:positionH relativeFrom="page">
                  <wp:posOffset>8333740</wp:posOffset>
                </wp:positionH>
                <wp:positionV relativeFrom="page">
                  <wp:posOffset>5065395</wp:posOffset>
                </wp:positionV>
                <wp:extent cx="1634490" cy="1769745"/>
                <wp:effectExtent l="0" t="0" r="0" b="0"/>
                <wp:wrapNone/>
                <wp:docPr id="164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4490" cy="176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C6DE9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721C6" id="Text Box 336" o:spid="_x0000_s1188" type="#_x0000_t202" style="position:absolute;margin-left:656.2pt;margin-top:398.85pt;width:128.7pt;height:139.35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" o:allowincell="f" filled="f" stroked="f">
                <v:path arrowok="t"/>
                <v:textbox inset="0,0,0,0">
                  <w:txbxContent>
                    <w:p w14:paraId="411C6DE9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 wp14:anchorId="7AEE4EDA" wp14:editId="2353F197">
                <wp:simplePos x="0" y="0"/>
                <wp:positionH relativeFrom="page">
                  <wp:posOffset>2712085</wp:posOffset>
                </wp:positionH>
                <wp:positionV relativeFrom="page">
                  <wp:posOffset>457200</wp:posOffset>
                </wp:positionV>
                <wp:extent cx="7260590" cy="808355"/>
                <wp:effectExtent l="0" t="0" r="0" b="0"/>
                <wp:wrapNone/>
                <wp:docPr id="163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6059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6F281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93" w:line="225" w:lineRule="auto"/>
                              <w:ind w:left="113"/>
                              <w:rPr>
                                <w:b/>
                                <w:bCs/>
                                <w:color w:val="95543F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5543F"/>
                                <w:w w:val="105"/>
                                <w:sz w:val="24"/>
                                <w:szCs w:val="24"/>
                              </w:rPr>
                              <w:t>AS91896 USE ADVANCED PROGRAMMING TECHNIQUES TO DEVELOP A COMPUTER PROGRAM</w:t>
                            </w:r>
                          </w:p>
                          <w:p w14:paraId="68A23AB8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82" w:line="288" w:lineRule="auto"/>
                              <w:ind w:left="113" w:right="6915"/>
                              <w:rPr>
                                <w:b/>
                                <w:bCs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Programme 5: Nutrition Calculator Credits: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E4EDA" id="Text Box 337" o:spid="_x0000_s1189" type="#_x0000_t202" style="position:absolute;margin-left:213.55pt;margin-top:36pt;width:571.7pt;height:63.65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" o:allowincell="f" filled="f" stroked="f">
                <v:path arrowok="t"/>
                <v:textbox inset="0,0,0,0">
                  <w:txbxContent>
                    <w:p w14:paraId="7E56F281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93" w:line="225" w:lineRule="auto"/>
                        <w:ind w:left="113"/>
                        <w:rPr>
                          <w:b/>
                          <w:bCs/>
                          <w:color w:val="95543F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95543F"/>
                          <w:w w:val="105"/>
                          <w:sz w:val="24"/>
                          <w:szCs w:val="24"/>
                        </w:rPr>
                        <w:t>AS91896 USE ADVANCED PROGRAMMING TECHNIQUES TO DEVELOP A COMPUTER PROGRAM</w:t>
                      </w:r>
                    </w:p>
                    <w:p w14:paraId="68A23AB8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82" w:line="288" w:lineRule="auto"/>
                        <w:ind w:left="113" w:right="6915"/>
                        <w:rPr>
                          <w:b/>
                          <w:bCs/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31F20"/>
                          <w:w w:val="110"/>
                          <w:sz w:val="20"/>
                          <w:szCs w:val="20"/>
                        </w:rPr>
                        <w:t>Programme 5: Nutrition Calculator Credits: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 wp14:anchorId="6667F303" wp14:editId="3CE2AD08">
                <wp:simplePos x="0" y="0"/>
                <wp:positionH relativeFrom="page">
                  <wp:posOffset>640080</wp:posOffset>
                </wp:positionH>
                <wp:positionV relativeFrom="page">
                  <wp:posOffset>457200</wp:posOffset>
                </wp:positionV>
                <wp:extent cx="1966595" cy="802640"/>
                <wp:effectExtent l="0" t="0" r="0" b="0"/>
                <wp:wrapNone/>
                <wp:docPr id="162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659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5806F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19" w:line="187" w:lineRule="auto"/>
                              <w:ind w:left="170" w:right="173"/>
                              <w:rPr>
                                <w:color w:val="FFFFFF"/>
                                <w:w w:val="10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szCs w:val="40"/>
                              </w:rPr>
                              <w:t xml:space="preserve">ASSESSMENT </w:t>
                            </w:r>
                            <w:r>
                              <w:rPr>
                                <w:color w:val="FFFFFF"/>
                                <w:w w:val="105"/>
                                <w:sz w:val="40"/>
                                <w:szCs w:val="40"/>
                              </w:rPr>
                              <w:t>SCHEDULE</w:t>
                            </w:r>
                          </w:p>
                          <w:p w14:paraId="189CFD11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7F303" id="Text Box 338" o:spid="_x0000_s1190" type="#_x0000_t202" style="position:absolute;margin-left:50.4pt;margin-top:36pt;width:154.85pt;height:63.2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" o:allowincell="f" filled="f" stroked="f">
                <v:path arrowok="t"/>
                <v:textbox inset="0,0,0,0">
                  <w:txbxContent>
                    <w:p w14:paraId="2C85806F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19" w:line="187" w:lineRule="auto"/>
                        <w:ind w:left="170" w:right="173"/>
                        <w:rPr>
                          <w:color w:val="FFFFFF"/>
                          <w:w w:val="105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sz w:val="40"/>
                          <w:szCs w:val="40"/>
                        </w:rPr>
                        <w:t xml:space="preserve">ASSESSMENT </w:t>
                      </w:r>
                      <w:r>
                        <w:rPr>
                          <w:color w:val="FFFFFF"/>
                          <w:w w:val="105"/>
                          <w:sz w:val="40"/>
                          <w:szCs w:val="40"/>
                        </w:rPr>
                        <w:t>SCHEDULE</w:t>
                      </w:r>
                    </w:p>
                    <w:p w14:paraId="189CFD11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 wp14:anchorId="5F14D7CF" wp14:editId="3DA7FA1D">
                <wp:simplePos x="0" y="0"/>
                <wp:positionH relativeFrom="page">
                  <wp:posOffset>640080</wp:posOffset>
                </wp:positionH>
                <wp:positionV relativeFrom="page">
                  <wp:posOffset>6959600</wp:posOffset>
                </wp:positionV>
                <wp:extent cx="9420225" cy="152400"/>
                <wp:effectExtent l="0" t="0" r="0" b="0"/>
                <wp:wrapNone/>
                <wp:docPr id="161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0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4828A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4D7CF" id="Text Box 339" o:spid="_x0000_s1191" type="#_x0000_t202" style="position:absolute;margin-left:50.4pt;margin-top:548pt;width:741.75pt;height:12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" o:allowincell="f" filled="f" stroked="f">
                <v:path arrowok="t"/>
                <v:textbox inset="0,0,0,0">
                  <w:txbxContent>
                    <w:p w14:paraId="2FE4828A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9D24940" w14:textId="77777777" w:rsidR="00000000" w:rsidRDefault="00D16D19">
      <w:pPr>
        <w:rPr>
          <w:rFonts w:ascii="Times New Roman" w:hAnsi="Times New Roman" w:cs="Times New Roman"/>
          <w:sz w:val="24"/>
          <w:szCs w:val="24"/>
        </w:rPr>
        <w:sectPr w:rsidR="00000000">
          <w:pgSz w:w="16840" w:h="11910" w:orient="landscape"/>
          <w:pgMar w:top="720" w:right="860" w:bottom="280" w:left="880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6896" behindDoc="1" locked="0" layoutInCell="0" allowOverlap="1" wp14:anchorId="7033032C" wp14:editId="700DAA9D">
                <wp:simplePos x="0" y="0"/>
                <wp:positionH relativeFrom="page">
                  <wp:posOffset>639445</wp:posOffset>
                </wp:positionH>
                <wp:positionV relativeFrom="page">
                  <wp:posOffset>7099300</wp:posOffset>
                </wp:positionV>
                <wp:extent cx="9420225" cy="12700"/>
                <wp:effectExtent l="0" t="0" r="3175" b="0"/>
                <wp:wrapNone/>
                <wp:docPr id="160" name="Freeform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0225" cy="12700"/>
                        </a:xfrm>
                        <a:custGeom>
                          <a:avLst/>
                          <a:gdLst>
                            <a:gd name="T0" fmla="*/ 0 w 14835"/>
                            <a:gd name="T1" fmla="*/ 0 h 20"/>
                            <a:gd name="T2" fmla="*/ 14834 w 148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835" h="20">
                              <a:moveTo>
                                <a:pt x="0" y="0"/>
                              </a:moveTo>
                              <a:lnTo>
                                <a:pt x="14834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9554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DC9677" id="Freeform 340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35pt,559pt,792.05pt,559pt" coordsize="1483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" o:allowincell="f" filled="f" strokecolor="#95543f" strokeweight=".2pt">
                <v:path arrowok="t" o:connecttype="custom" o:connectlocs="0,0;941959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7920" behindDoc="1" locked="0" layoutInCell="0" allowOverlap="1" wp14:anchorId="57573E26" wp14:editId="48F80E0C">
                <wp:simplePos x="0" y="0"/>
                <wp:positionH relativeFrom="page">
                  <wp:posOffset>639445</wp:posOffset>
                </wp:positionH>
                <wp:positionV relativeFrom="page">
                  <wp:posOffset>1666875</wp:posOffset>
                </wp:positionV>
                <wp:extent cx="9332595" cy="4568190"/>
                <wp:effectExtent l="0" t="0" r="1905" b="0"/>
                <wp:wrapNone/>
                <wp:docPr id="101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2595" cy="4568190"/>
                          <a:chOff x="1007" y="2625"/>
                          <a:chExt cx="14697" cy="7194"/>
                        </a:xfrm>
                      </wpg:grpSpPr>
                      <wps:wsp>
                        <wps:cNvPr id="102" name="Freeform 342"/>
                        <wps:cNvSpPr>
                          <a:spLocks/>
                        </wps:cNvSpPr>
                        <wps:spPr bwMode="auto">
                          <a:xfrm>
                            <a:off x="1013" y="2631"/>
                            <a:ext cx="3409" cy="469"/>
                          </a:xfrm>
                          <a:custGeom>
                            <a:avLst/>
                            <a:gdLst>
                              <a:gd name="T0" fmla="*/ 3408 w 3409"/>
                              <a:gd name="T1" fmla="*/ 0 h 469"/>
                              <a:gd name="T2" fmla="*/ 0 w 3409"/>
                              <a:gd name="T3" fmla="*/ 0 h 469"/>
                              <a:gd name="T4" fmla="*/ 0 w 3409"/>
                              <a:gd name="T5" fmla="*/ 468 h 469"/>
                              <a:gd name="T6" fmla="*/ 3408 w 3409"/>
                              <a:gd name="T7" fmla="*/ 468 h 469"/>
                              <a:gd name="T8" fmla="*/ 3408 w 3409"/>
                              <a:gd name="T9" fmla="*/ 0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9" h="469">
                                <a:moveTo>
                                  <a:pt x="34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lnTo>
                                  <a:pt x="3408" y="468"/>
                                </a:lnTo>
                                <a:lnTo>
                                  <a:pt x="3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68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43"/>
                        <wps:cNvSpPr>
                          <a:spLocks/>
                        </wps:cNvSpPr>
                        <wps:spPr bwMode="auto">
                          <a:xfrm>
                            <a:off x="4422" y="2631"/>
                            <a:ext cx="20" cy="4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9"/>
                              <a:gd name="T2" fmla="*/ 0 w 20"/>
                              <a:gd name="T3" fmla="*/ 468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9">
                                <a:moveTo>
                                  <a:pt x="0" y="0"/>
                                </a:moveTo>
                                <a:lnTo>
                                  <a:pt x="0" y="468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44"/>
                        <wps:cNvSpPr>
                          <a:spLocks/>
                        </wps:cNvSpPr>
                        <wps:spPr bwMode="auto">
                          <a:xfrm>
                            <a:off x="4422" y="2631"/>
                            <a:ext cx="11276" cy="469"/>
                          </a:xfrm>
                          <a:custGeom>
                            <a:avLst/>
                            <a:gdLst>
                              <a:gd name="T0" fmla="*/ 11275 w 11276"/>
                              <a:gd name="T1" fmla="*/ 0 h 469"/>
                              <a:gd name="T2" fmla="*/ 8702 w 11276"/>
                              <a:gd name="T3" fmla="*/ 0 h 469"/>
                              <a:gd name="T4" fmla="*/ 0 w 11276"/>
                              <a:gd name="T5" fmla="*/ 0 h 469"/>
                              <a:gd name="T6" fmla="*/ 0 w 11276"/>
                              <a:gd name="T7" fmla="*/ 468 h 469"/>
                              <a:gd name="T8" fmla="*/ 8702 w 11276"/>
                              <a:gd name="T9" fmla="*/ 468 h 469"/>
                              <a:gd name="T10" fmla="*/ 11275 w 11276"/>
                              <a:gd name="T11" fmla="*/ 468 h 469"/>
                              <a:gd name="T12" fmla="*/ 11275 w 11276"/>
                              <a:gd name="T13" fmla="*/ 0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76" h="469">
                                <a:moveTo>
                                  <a:pt x="11275" y="0"/>
                                </a:moveTo>
                                <a:lnTo>
                                  <a:pt x="8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lnTo>
                                  <a:pt x="8702" y="468"/>
                                </a:lnTo>
                                <a:lnTo>
                                  <a:pt x="11275" y="468"/>
                                </a:lnTo>
                                <a:lnTo>
                                  <a:pt x="11275" y="0"/>
                                </a:lnTo>
                              </a:path>
                            </a:pathLst>
                          </a:custGeom>
                          <a:solidFill>
                            <a:srgbClr val="1968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45"/>
                        <wps:cNvSpPr>
                          <a:spLocks/>
                        </wps:cNvSpPr>
                        <wps:spPr bwMode="auto">
                          <a:xfrm>
                            <a:off x="4422" y="2637"/>
                            <a:ext cx="20" cy="457"/>
                          </a:xfrm>
                          <a:custGeom>
                            <a:avLst/>
                            <a:gdLst>
                              <a:gd name="T0" fmla="*/ 0 w 20"/>
                              <a:gd name="T1" fmla="*/ 456 h 457"/>
                              <a:gd name="T2" fmla="*/ 0 w 20"/>
                              <a:gd name="T3" fmla="*/ 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7">
                                <a:moveTo>
                                  <a:pt x="0" y="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46"/>
                        <wps:cNvSpPr>
                          <a:spLocks/>
                        </wps:cNvSpPr>
                        <wps:spPr bwMode="auto">
                          <a:xfrm>
                            <a:off x="13124" y="2637"/>
                            <a:ext cx="20" cy="457"/>
                          </a:xfrm>
                          <a:custGeom>
                            <a:avLst/>
                            <a:gdLst>
                              <a:gd name="T0" fmla="*/ 0 w 20"/>
                              <a:gd name="T1" fmla="*/ 456 h 457"/>
                              <a:gd name="T2" fmla="*/ 0 w 20"/>
                              <a:gd name="T3" fmla="*/ 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7">
                                <a:moveTo>
                                  <a:pt x="0" y="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47"/>
                        <wps:cNvSpPr>
                          <a:spLocks/>
                        </wps:cNvSpPr>
                        <wps:spPr bwMode="auto">
                          <a:xfrm>
                            <a:off x="1007" y="3099"/>
                            <a:ext cx="3415" cy="20"/>
                          </a:xfrm>
                          <a:custGeom>
                            <a:avLst/>
                            <a:gdLst>
                              <a:gd name="T0" fmla="*/ 0 w 3415"/>
                              <a:gd name="T1" fmla="*/ 0 h 20"/>
                              <a:gd name="T2" fmla="*/ 3414 w 3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5" h="20">
                                <a:moveTo>
                                  <a:pt x="0" y="0"/>
                                </a:moveTo>
                                <a:lnTo>
                                  <a:pt x="341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48"/>
                        <wps:cNvSpPr>
                          <a:spLocks/>
                        </wps:cNvSpPr>
                        <wps:spPr bwMode="auto">
                          <a:xfrm>
                            <a:off x="1013" y="3105"/>
                            <a:ext cx="20" cy="473"/>
                          </a:xfrm>
                          <a:custGeom>
                            <a:avLst/>
                            <a:gdLst>
                              <a:gd name="T0" fmla="*/ 0 w 20"/>
                              <a:gd name="T1" fmla="*/ 472 h 473"/>
                              <a:gd name="T2" fmla="*/ 0 w 20"/>
                              <a:gd name="T3" fmla="*/ 0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3">
                                <a:moveTo>
                                  <a:pt x="0" y="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49"/>
                        <wps:cNvSpPr>
                          <a:spLocks/>
                        </wps:cNvSpPr>
                        <wps:spPr bwMode="auto">
                          <a:xfrm>
                            <a:off x="4422" y="3099"/>
                            <a:ext cx="8703" cy="20"/>
                          </a:xfrm>
                          <a:custGeom>
                            <a:avLst/>
                            <a:gdLst>
                              <a:gd name="T0" fmla="*/ 0 w 8703"/>
                              <a:gd name="T1" fmla="*/ 0 h 20"/>
                              <a:gd name="T2" fmla="*/ 8702 w 87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3" h="20">
                                <a:moveTo>
                                  <a:pt x="0" y="0"/>
                                </a:moveTo>
                                <a:lnTo>
                                  <a:pt x="87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50"/>
                        <wps:cNvSpPr>
                          <a:spLocks/>
                        </wps:cNvSpPr>
                        <wps:spPr bwMode="auto">
                          <a:xfrm>
                            <a:off x="13124" y="3099"/>
                            <a:ext cx="2580" cy="20"/>
                          </a:xfrm>
                          <a:custGeom>
                            <a:avLst/>
                            <a:gdLst>
                              <a:gd name="T0" fmla="*/ 0 w 2580"/>
                              <a:gd name="T1" fmla="*/ 0 h 20"/>
                              <a:gd name="T2" fmla="*/ 2579 w 2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80" h="20">
                                <a:moveTo>
                                  <a:pt x="0" y="0"/>
                                </a:moveTo>
                                <a:lnTo>
                                  <a:pt x="257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51"/>
                        <wps:cNvSpPr>
                          <a:spLocks/>
                        </wps:cNvSpPr>
                        <wps:spPr bwMode="auto">
                          <a:xfrm>
                            <a:off x="15697" y="3105"/>
                            <a:ext cx="20" cy="473"/>
                          </a:xfrm>
                          <a:custGeom>
                            <a:avLst/>
                            <a:gdLst>
                              <a:gd name="T0" fmla="*/ 0 w 20"/>
                              <a:gd name="T1" fmla="*/ 472 h 473"/>
                              <a:gd name="T2" fmla="*/ 0 w 20"/>
                              <a:gd name="T3" fmla="*/ 0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3">
                                <a:moveTo>
                                  <a:pt x="0" y="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52"/>
                        <wps:cNvSpPr>
                          <a:spLocks/>
                        </wps:cNvSpPr>
                        <wps:spPr bwMode="auto">
                          <a:xfrm>
                            <a:off x="1007" y="3584"/>
                            <a:ext cx="3415" cy="20"/>
                          </a:xfrm>
                          <a:custGeom>
                            <a:avLst/>
                            <a:gdLst>
                              <a:gd name="T0" fmla="*/ 0 w 3415"/>
                              <a:gd name="T1" fmla="*/ 0 h 20"/>
                              <a:gd name="T2" fmla="*/ 3414 w 3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5" h="20">
                                <a:moveTo>
                                  <a:pt x="0" y="0"/>
                                </a:moveTo>
                                <a:lnTo>
                                  <a:pt x="341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53"/>
                        <wps:cNvSpPr>
                          <a:spLocks/>
                        </wps:cNvSpPr>
                        <wps:spPr bwMode="auto">
                          <a:xfrm>
                            <a:off x="1013" y="3590"/>
                            <a:ext cx="20" cy="1853"/>
                          </a:xfrm>
                          <a:custGeom>
                            <a:avLst/>
                            <a:gdLst>
                              <a:gd name="T0" fmla="*/ 0 w 20"/>
                              <a:gd name="T1" fmla="*/ 1852 h 1853"/>
                              <a:gd name="T2" fmla="*/ 0 w 20"/>
                              <a:gd name="T3" fmla="*/ 0 h 1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53">
                                <a:moveTo>
                                  <a:pt x="0" y="1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354"/>
                        <wps:cNvSpPr>
                          <a:spLocks/>
                        </wps:cNvSpPr>
                        <wps:spPr bwMode="auto">
                          <a:xfrm>
                            <a:off x="4422" y="3584"/>
                            <a:ext cx="8703" cy="20"/>
                          </a:xfrm>
                          <a:custGeom>
                            <a:avLst/>
                            <a:gdLst>
                              <a:gd name="T0" fmla="*/ 0 w 8703"/>
                              <a:gd name="T1" fmla="*/ 0 h 20"/>
                              <a:gd name="T2" fmla="*/ 8702 w 87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3" h="20">
                                <a:moveTo>
                                  <a:pt x="0" y="0"/>
                                </a:moveTo>
                                <a:lnTo>
                                  <a:pt x="87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55"/>
                        <wps:cNvSpPr>
                          <a:spLocks/>
                        </wps:cNvSpPr>
                        <wps:spPr bwMode="auto">
                          <a:xfrm>
                            <a:off x="4422" y="3590"/>
                            <a:ext cx="20" cy="1853"/>
                          </a:xfrm>
                          <a:custGeom>
                            <a:avLst/>
                            <a:gdLst>
                              <a:gd name="T0" fmla="*/ 0 w 20"/>
                              <a:gd name="T1" fmla="*/ 1852 h 1853"/>
                              <a:gd name="T2" fmla="*/ 0 w 20"/>
                              <a:gd name="T3" fmla="*/ 0 h 1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53">
                                <a:moveTo>
                                  <a:pt x="0" y="1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56"/>
                        <wps:cNvSpPr>
                          <a:spLocks/>
                        </wps:cNvSpPr>
                        <wps:spPr bwMode="auto">
                          <a:xfrm>
                            <a:off x="13124" y="3584"/>
                            <a:ext cx="2580" cy="20"/>
                          </a:xfrm>
                          <a:custGeom>
                            <a:avLst/>
                            <a:gdLst>
                              <a:gd name="T0" fmla="*/ 0 w 2580"/>
                              <a:gd name="T1" fmla="*/ 0 h 20"/>
                              <a:gd name="T2" fmla="*/ 2579 w 2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80" h="20">
                                <a:moveTo>
                                  <a:pt x="0" y="0"/>
                                </a:moveTo>
                                <a:lnTo>
                                  <a:pt x="257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57"/>
                        <wps:cNvSpPr>
                          <a:spLocks/>
                        </wps:cNvSpPr>
                        <wps:spPr bwMode="auto">
                          <a:xfrm>
                            <a:off x="13124" y="3590"/>
                            <a:ext cx="20" cy="1853"/>
                          </a:xfrm>
                          <a:custGeom>
                            <a:avLst/>
                            <a:gdLst>
                              <a:gd name="T0" fmla="*/ 0 w 20"/>
                              <a:gd name="T1" fmla="*/ 1852 h 1853"/>
                              <a:gd name="T2" fmla="*/ 0 w 20"/>
                              <a:gd name="T3" fmla="*/ 0 h 1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53">
                                <a:moveTo>
                                  <a:pt x="0" y="1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58"/>
                        <wps:cNvSpPr>
                          <a:spLocks/>
                        </wps:cNvSpPr>
                        <wps:spPr bwMode="auto">
                          <a:xfrm>
                            <a:off x="15697" y="3590"/>
                            <a:ext cx="20" cy="1853"/>
                          </a:xfrm>
                          <a:custGeom>
                            <a:avLst/>
                            <a:gdLst>
                              <a:gd name="T0" fmla="*/ 0 w 20"/>
                              <a:gd name="T1" fmla="*/ 1852 h 1853"/>
                              <a:gd name="T2" fmla="*/ 0 w 20"/>
                              <a:gd name="T3" fmla="*/ 0 h 1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53">
                                <a:moveTo>
                                  <a:pt x="0" y="1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59"/>
                        <wps:cNvSpPr>
                          <a:spLocks/>
                        </wps:cNvSpPr>
                        <wps:spPr bwMode="auto">
                          <a:xfrm>
                            <a:off x="1007" y="5448"/>
                            <a:ext cx="3415" cy="20"/>
                          </a:xfrm>
                          <a:custGeom>
                            <a:avLst/>
                            <a:gdLst>
                              <a:gd name="T0" fmla="*/ 0 w 3415"/>
                              <a:gd name="T1" fmla="*/ 0 h 20"/>
                              <a:gd name="T2" fmla="*/ 3414 w 3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5" h="20">
                                <a:moveTo>
                                  <a:pt x="0" y="0"/>
                                </a:moveTo>
                                <a:lnTo>
                                  <a:pt x="341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60"/>
                        <wps:cNvSpPr>
                          <a:spLocks/>
                        </wps:cNvSpPr>
                        <wps:spPr bwMode="auto">
                          <a:xfrm>
                            <a:off x="1013" y="5454"/>
                            <a:ext cx="20" cy="489"/>
                          </a:xfrm>
                          <a:custGeom>
                            <a:avLst/>
                            <a:gdLst>
                              <a:gd name="T0" fmla="*/ 0 w 20"/>
                              <a:gd name="T1" fmla="*/ 488 h 489"/>
                              <a:gd name="T2" fmla="*/ 0 w 20"/>
                              <a:gd name="T3" fmla="*/ 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9">
                                <a:moveTo>
                                  <a:pt x="0" y="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61"/>
                        <wps:cNvSpPr>
                          <a:spLocks/>
                        </wps:cNvSpPr>
                        <wps:spPr bwMode="auto">
                          <a:xfrm>
                            <a:off x="4422" y="5448"/>
                            <a:ext cx="8703" cy="20"/>
                          </a:xfrm>
                          <a:custGeom>
                            <a:avLst/>
                            <a:gdLst>
                              <a:gd name="T0" fmla="*/ 0 w 8703"/>
                              <a:gd name="T1" fmla="*/ 0 h 20"/>
                              <a:gd name="T2" fmla="*/ 8702 w 87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3" h="20">
                                <a:moveTo>
                                  <a:pt x="0" y="0"/>
                                </a:moveTo>
                                <a:lnTo>
                                  <a:pt x="87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62"/>
                        <wps:cNvSpPr>
                          <a:spLocks/>
                        </wps:cNvSpPr>
                        <wps:spPr bwMode="auto">
                          <a:xfrm>
                            <a:off x="13124" y="5448"/>
                            <a:ext cx="2580" cy="20"/>
                          </a:xfrm>
                          <a:custGeom>
                            <a:avLst/>
                            <a:gdLst>
                              <a:gd name="T0" fmla="*/ 0 w 2580"/>
                              <a:gd name="T1" fmla="*/ 0 h 20"/>
                              <a:gd name="T2" fmla="*/ 2579 w 2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80" h="20">
                                <a:moveTo>
                                  <a:pt x="0" y="0"/>
                                </a:moveTo>
                                <a:lnTo>
                                  <a:pt x="257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63"/>
                        <wps:cNvSpPr>
                          <a:spLocks/>
                        </wps:cNvSpPr>
                        <wps:spPr bwMode="auto">
                          <a:xfrm>
                            <a:off x="15697" y="5454"/>
                            <a:ext cx="20" cy="489"/>
                          </a:xfrm>
                          <a:custGeom>
                            <a:avLst/>
                            <a:gdLst>
                              <a:gd name="T0" fmla="*/ 0 w 20"/>
                              <a:gd name="T1" fmla="*/ 488 h 489"/>
                              <a:gd name="T2" fmla="*/ 0 w 20"/>
                              <a:gd name="T3" fmla="*/ 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9">
                                <a:moveTo>
                                  <a:pt x="0" y="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64"/>
                        <wps:cNvSpPr>
                          <a:spLocks/>
                        </wps:cNvSpPr>
                        <wps:spPr bwMode="auto">
                          <a:xfrm>
                            <a:off x="1007" y="5948"/>
                            <a:ext cx="3415" cy="20"/>
                          </a:xfrm>
                          <a:custGeom>
                            <a:avLst/>
                            <a:gdLst>
                              <a:gd name="T0" fmla="*/ 0 w 3415"/>
                              <a:gd name="T1" fmla="*/ 0 h 20"/>
                              <a:gd name="T2" fmla="*/ 3414 w 3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5" h="20">
                                <a:moveTo>
                                  <a:pt x="0" y="0"/>
                                </a:moveTo>
                                <a:lnTo>
                                  <a:pt x="341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65"/>
                        <wps:cNvSpPr>
                          <a:spLocks/>
                        </wps:cNvSpPr>
                        <wps:spPr bwMode="auto">
                          <a:xfrm>
                            <a:off x="1013" y="5954"/>
                            <a:ext cx="20" cy="789"/>
                          </a:xfrm>
                          <a:custGeom>
                            <a:avLst/>
                            <a:gdLst>
                              <a:gd name="T0" fmla="*/ 0 w 20"/>
                              <a:gd name="T1" fmla="*/ 788 h 789"/>
                              <a:gd name="T2" fmla="*/ 0 w 20"/>
                              <a:gd name="T3" fmla="*/ 0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89">
                                <a:moveTo>
                                  <a:pt x="0" y="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66"/>
                        <wps:cNvSpPr>
                          <a:spLocks/>
                        </wps:cNvSpPr>
                        <wps:spPr bwMode="auto">
                          <a:xfrm>
                            <a:off x="4422" y="5948"/>
                            <a:ext cx="8703" cy="20"/>
                          </a:xfrm>
                          <a:custGeom>
                            <a:avLst/>
                            <a:gdLst>
                              <a:gd name="T0" fmla="*/ 0 w 8703"/>
                              <a:gd name="T1" fmla="*/ 0 h 20"/>
                              <a:gd name="T2" fmla="*/ 8702 w 87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3" h="20">
                                <a:moveTo>
                                  <a:pt x="0" y="0"/>
                                </a:moveTo>
                                <a:lnTo>
                                  <a:pt x="87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67"/>
                        <wps:cNvSpPr>
                          <a:spLocks/>
                        </wps:cNvSpPr>
                        <wps:spPr bwMode="auto">
                          <a:xfrm>
                            <a:off x="4422" y="5954"/>
                            <a:ext cx="20" cy="789"/>
                          </a:xfrm>
                          <a:custGeom>
                            <a:avLst/>
                            <a:gdLst>
                              <a:gd name="T0" fmla="*/ 0 w 20"/>
                              <a:gd name="T1" fmla="*/ 788 h 789"/>
                              <a:gd name="T2" fmla="*/ 0 w 20"/>
                              <a:gd name="T3" fmla="*/ 0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89">
                                <a:moveTo>
                                  <a:pt x="0" y="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68"/>
                        <wps:cNvSpPr>
                          <a:spLocks/>
                        </wps:cNvSpPr>
                        <wps:spPr bwMode="auto">
                          <a:xfrm>
                            <a:off x="13124" y="5948"/>
                            <a:ext cx="2580" cy="20"/>
                          </a:xfrm>
                          <a:custGeom>
                            <a:avLst/>
                            <a:gdLst>
                              <a:gd name="T0" fmla="*/ 0 w 2580"/>
                              <a:gd name="T1" fmla="*/ 0 h 20"/>
                              <a:gd name="T2" fmla="*/ 2579 w 2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80" h="20">
                                <a:moveTo>
                                  <a:pt x="0" y="0"/>
                                </a:moveTo>
                                <a:lnTo>
                                  <a:pt x="257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369"/>
                        <wps:cNvSpPr>
                          <a:spLocks/>
                        </wps:cNvSpPr>
                        <wps:spPr bwMode="auto">
                          <a:xfrm>
                            <a:off x="13124" y="5954"/>
                            <a:ext cx="20" cy="789"/>
                          </a:xfrm>
                          <a:custGeom>
                            <a:avLst/>
                            <a:gdLst>
                              <a:gd name="T0" fmla="*/ 0 w 20"/>
                              <a:gd name="T1" fmla="*/ 788 h 789"/>
                              <a:gd name="T2" fmla="*/ 0 w 20"/>
                              <a:gd name="T3" fmla="*/ 0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89">
                                <a:moveTo>
                                  <a:pt x="0" y="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370"/>
                        <wps:cNvSpPr>
                          <a:spLocks/>
                        </wps:cNvSpPr>
                        <wps:spPr bwMode="auto">
                          <a:xfrm>
                            <a:off x="15697" y="5954"/>
                            <a:ext cx="20" cy="789"/>
                          </a:xfrm>
                          <a:custGeom>
                            <a:avLst/>
                            <a:gdLst>
                              <a:gd name="T0" fmla="*/ 0 w 20"/>
                              <a:gd name="T1" fmla="*/ 788 h 789"/>
                              <a:gd name="T2" fmla="*/ 0 w 20"/>
                              <a:gd name="T3" fmla="*/ 0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89">
                                <a:moveTo>
                                  <a:pt x="0" y="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71"/>
                        <wps:cNvSpPr>
                          <a:spLocks/>
                        </wps:cNvSpPr>
                        <wps:spPr bwMode="auto">
                          <a:xfrm>
                            <a:off x="1007" y="6749"/>
                            <a:ext cx="3415" cy="20"/>
                          </a:xfrm>
                          <a:custGeom>
                            <a:avLst/>
                            <a:gdLst>
                              <a:gd name="T0" fmla="*/ 0 w 3415"/>
                              <a:gd name="T1" fmla="*/ 0 h 20"/>
                              <a:gd name="T2" fmla="*/ 3414 w 3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5" h="20">
                                <a:moveTo>
                                  <a:pt x="0" y="0"/>
                                </a:moveTo>
                                <a:lnTo>
                                  <a:pt x="341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72"/>
                        <wps:cNvSpPr>
                          <a:spLocks/>
                        </wps:cNvSpPr>
                        <wps:spPr bwMode="auto">
                          <a:xfrm>
                            <a:off x="1013" y="6755"/>
                            <a:ext cx="20" cy="789"/>
                          </a:xfrm>
                          <a:custGeom>
                            <a:avLst/>
                            <a:gdLst>
                              <a:gd name="T0" fmla="*/ 0 w 20"/>
                              <a:gd name="T1" fmla="*/ 788 h 789"/>
                              <a:gd name="T2" fmla="*/ 0 w 20"/>
                              <a:gd name="T3" fmla="*/ 0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89">
                                <a:moveTo>
                                  <a:pt x="0" y="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373"/>
                        <wps:cNvSpPr>
                          <a:spLocks/>
                        </wps:cNvSpPr>
                        <wps:spPr bwMode="auto">
                          <a:xfrm>
                            <a:off x="4422" y="6749"/>
                            <a:ext cx="8703" cy="20"/>
                          </a:xfrm>
                          <a:custGeom>
                            <a:avLst/>
                            <a:gdLst>
                              <a:gd name="T0" fmla="*/ 0 w 8703"/>
                              <a:gd name="T1" fmla="*/ 0 h 20"/>
                              <a:gd name="T2" fmla="*/ 8702 w 87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3" h="20">
                                <a:moveTo>
                                  <a:pt x="0" y="0"/>
                                </a:moveTo>
                                <a:lnTo>
                                  <a:pt x="87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374"/>
                        <wps:cNvSpPr>
                          <a:spLocks/>
                        </wps:cNvSpPr>
                        <wps:spPr bwMode="auto">
                          <a:xfrm>
                            <a:off x="4422" y="6755"/>
                            <a:ext cx="20" cy="789"/>
                          </a:xfrm>
                          <a:custGeom>
                            <a:avLst/>
                            <a:gdLst>
                              <a:gd name="T0" fmla="*/ 0 w 20"/>
                              <a:gd name="T1" fmla="*/ 788 h 789"/>
                              <a:gd name="T2" fmla="*/ 0 w 20"/>
                              <a:gd name="T3" fmla="*/ 0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89">
                                <a:moveTo>
                                  <a:pt x="0" y="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75"/>
                        <wps:cNvSpPr>
                          <a:spLocks/>
                        </wps:cNvSpPr>
                        <wps:spPr bwMode="auto">
                          <a:xfrm>
                            <a:off x="13124" y="6749"/>
                            <a:ext cx="2580" cy="20"/>
                          </a:xfrm>
                          <a:custGeom>
                            <a:avLst/>
                            <a:gdLst>
                              <a:gd name="T0" fmla="*/ 0 w 2580"/>
                              <a:gd name="T1" fmla="*/ 0 h 20"/>
                              <a:gd name="T2" fmla="*/ 2579 w 2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80" h="20">
                                <a:moveTo>
                                  <a:pt x="0" y="0"/>
                                </a:moveTo>
                                <a:lnTo>
                                  <a:pt x="257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76"/>
                        <wps:cNvSpPr>
                          <a:spLocks/>
                        </wps:cNvSpPr>
                        <wps:spPr bwMode="auto">
                          <a:xfrm>
                            <a:off x="13124" y="6755"/>
                            <a:ext cx="20" cy="789"/>
                          </a:xfrm>
                          <a:custGeom>
                            <a:avLst/>
                            <a:gdLst>
                              <a:gd name="T0" fmla="*/ 0 w 20"/>
                              <a:gd name="T1" fmla="*/ 788 h 789"/>
                              <a:gd name="T2" fmla="*/ 0 w 20"/>
                              <a:gd name="T3" fmla="*/ 0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89">
                                <a:moveTo>
                                  <a:pt x="0" y="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77"/>
                        <wps:cNvSpPr>
                          <a:spLocks/>
                        </wps:cNvSpPr>
                        <wps:spPr bwMode="auto">
                          <a:xfrm>
                            <a:off x="15697" y="6755"/>
                            <a:ext cx="20" cy="789"/>
                          </a:xfrm>
                          <a:custGeom>
                            <a:avLst/>
                            <a:gdLst>
                              <a:gd name="T0" fmla="*/ 0 w 20"/>
                              <a:gd name="T1" fmla="*/ 788 h 789"/>
                              <a:gd name="T2" fmla="*/ 0 w 20"/>
                              <a:gd name="T3" fmla="*/ 0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89">
                                <a:moveTo>
                                  <a:pt x="0" y="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78"/>
                        <wps:cNvSpPr>
                          <a:spLocks/>
                        </wps:cNvSpPr>
                        <wps:spPr bwMode="auto">
                          <a:xfrm>
                            <a:off x="1007" y="7550"/>
                            <a:ext cx="3415" cy="20"/>
                          </a:xfrm>
                          <a:custGeom>
                            <a:avLst/>
                            <a:gdLst>
                              <a:gd name="T0" fmla="*/ 0 w 3415"/>
                              <a:gd name="T1" fmla="*/ 0 h 20"/>
                              <a:gd name="T2" fmla="*/ 3414 w 3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5" h="20">
                                <a:moveTo>
                                  <a:pt x="0" y="0"/>
                                </a:moveTo>
                                <a:lnTo>
                                  <a:pt x="341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79"/>
                        <wps:cNvSpPr>
                          <a:spLocks/>
                        </wps:cNvSpPr>
                        <wps:spPr bwMode="auto">
                          <a:xfrm>
                            <a:off x="1013" y="7556"/>
                            <a:ext cx="20" cy="1451"/>
                          </a:xfrm>
                          <a:custGeom>
                            <a:avLst/>
                            <a:gdLst>
                              <a:gd name="T0" fmla="*/ 0 w 20"/>
                              <a:gd name="T1" fmla="*/ 1450 h 1451"/>
                              <a:gd name="T2" fmla="*/ 0 w 20"/>
                              <a:gd name="T3" fmla="*/ 0 h 1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51">
                                <a:moveTo>
                                  <a:pt x="0" y="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80"/>
                        <wps:cNvSpPr>
                          <a:spLocks/>
                        </wps:cNvSpPr>
                        <wps:spPr bwMode="auto">
                          <a:xfrm>
                            <a:off x="4422" y="7550"/>
                            <a:ext cx="8703" cy="20"/>
                          </a:xfrm>
                          <a:custGeom>
                            <a:avLst/>
                            <a:gdLst>
                              <a:gd name="T0" fmla="*/ 0 w 8703"/>
                              <a:gd name="T1" fmla="*/ 0 h 20"/>
                              <a:gd name="T2" fmla="*/ 8702 w 87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3" h="20">
                                <a:moveTo>
                                  <a:pt x="0" y="0"/>
                                </a:moveTo>
                                <a:lnTo>
                                  <a:pt x="87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381"/>
                        <wps:cNvSpPr>
                          <a:spLocks/>
                        </wps:cNvSpPr>
                        <wps:spPr bwMode="auto">
                          <a:xfrm>
                            <a:off x="4422" y="7556"/>
                            <a:ext cx="20" cy="1451"/>
                          </a:xfrm>
                          <a:custGeom>
                            <a:avLst/>
                            <a:gdLst>
                              <a:gd name="T0" fmla="*/ 0 w 20"/>
                              <a:gd name="T1" fmla="*/ 1450 h 1451"/>
                              <a:gd name="T2" fmla="*/ 0 w 20"/>
                              <a:gd name="T3" fmla="*/ 0 h 1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51">
                                <a:moveTo>
                                  <a:pt x="0" y="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82"/>
                        <wps:cNvSpPr>
                          <a:spLocks/>
                        </wps:cNvSpPr>
                        <wps:spPr bwMode="auto">
                          <a:xfrm>
                            <a:off x="13124" y="7550"/>
                            <a:ext cx="2580" cy="20"/>
                          </a:xfrm>
                          <a:custGeom>
                            <a:avLst/>
                            <a:gdLst>
                              <a:gd name="T0" fmla="*/ 0 w 2580"/>
                              <a:gd name="T1" fmla="*/ 0 h 20"/>
                              <a:gd name="T2" fmla="*/ 2579 w 2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80" h="20">
                                <a:moveTo>
                                  <a:pt x="0" y="0"/>
                                </a:moveTo>
                                <a:lnTo>
                                  <a:pt x="257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83"/>
                        <wps:cNvSpPr>
                          <a:spLocks/>
                        </wps:cNvSpPr>
                        <wps:spPr bwMode="auto">
                          <a:xfrm>
                            <a:off x="13124" y="7556"/>
                            <a:ext cx="20" cy="1451"/>
                          </a:xfrm>
                          <a:custGeom>
                            <a:avLst/>
                            <a:gdLst>
                              <a:gd name="T0" fmla="*/ 0 w 20"/>
                              <a:gd name="T1" fmla="*/ 1450 h 1451"/>
                              <a:gd name="T2" fmla="*/ 0 w 20"/>
                              <a:gd name="T3" fmla="*/ 0 h 1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51">
                                <a:moveTo>
                                  <a:pt x="0" y="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84"/>
                        <wps:cNvSpPr>
                          <a:spLocks/>
                        </wps:cNvSpPr>
                        <wps:spPr bwMode="auto">
                          <a:xfrm>
                            <a:off x="15697" y="7556"/>
                            <a:ext cx="20" cy="1451"/>
                          </a:xfrm>
                          <a:custGeom>
                            <a:avLst/>
                            <a:gdLst>
                              <a:gd name="T0" fmla="*/ 0 w 20"/>
                              <a:gd name="T1" fmla="*/ 1450 h 1451"/>
                              <a:gd name="T2" fmla="*/ 0 w 20"/>
                              <a:gd name="T3" fmla="*/ 0 h 1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51">
                                <a:moveTo>
                                  <a:pt x="0" y="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385"/>
                        <wps:cNvSpPr>
                          <a:spLocks/>
                        </wps:cNvSpPr>
                        <wps:spPr bwMode="auto">
                          <a:xfrm>
                            <a:off x="1007" y="9012"/>
                            <a:ext cx="3415" cy="20"/>
                          </a:xfrm>
                          <a:custGeom>
                            <a:avLst/>
                            <a:gdLst>
                              <a:gd name="T0" fmla="*/ 0 w 3415"/>
                              <a:gd name="T1" fmla="*/ 0 h 20"/>
                              <a:gd name="T2" fmla="*/ 3414 w 3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5" h="20">
                                <a:moveTo>
                                  <a:pt x="0" y="0"/>
                                </a:moveTo>
                                <a:lnTo>
                                  <a:pt x="341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386"/>
                        <wps:cNvSpPr>
                          <a:spLocks/>
                        </wps:cNvSpPr>
                        <wps:spPr bwMode="auto">
                          <a:xfrm>
                            <a:off x="1013" y="9018"/>
                            <a:ext cx="20" cy="789"/>
                          </a:xfrm>
                          <a:custGeom>
                            <a:avLst/>
                            <a:gdLst>
                              <a:gd name="T0" fmla="*/ 0 w 20"/>
                              <a:gd name="T1" fmla="*/ 788 h 789"/>
                              <a:gd name="T2" fmla="*/ 0 w 20"/>
                              <a:gd name="T3" fmla="*/ 0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89">
                                <a:moveTo>
                                  <a:pt x="0" y="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87"/>
                        <wps:cNvSpPr>
                          <a:spLocks/>
                        </wps:cNvSpPr>
                        <wps:spPr bwMode="auto">
                          <a:xfrm>
                            <a:off x="4422" y="9012"/>
                            <a:ext cx="8703" cy="20"/>
                          </a:xfrm>
                          <a:custGeom>
                            <a:avLst/>
                            <a:gdLst>
                              <a:gd name="T0" fmla="*/ 0 w 8703"/>
                              <a:gd name="T1" fmla="*/ 0 h 20"/>
                              <a:gd name="T2" fmla="*/ 8702 w 87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3" h="20">
                                <a:moveTo>
                                  <a:pt x="0" y="0"/>
                                </a:moveTo>
                                <a:lnTo>
                                  <a:pt x="87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388"/>
                        <wps:cNvSpPr>
                          <a:spLocks/>
                        </wps:cNvSpPr>
                        <wps:spPr bwMode="auto">
                          <a:xfrm>
                            <a:off x="4422" y="9018"/>
                            <a:ext cx="20" cy="789"/>
                          </a:xfrm>
                          <a:custGeom>
                            <a:avLst/>
                            <a:gdLst>
                              <a:gd name="T0" fmla="*/ 0 w 20"/>
                              <a:gd name="T1" fmla="*/ 788 h 789"/>
                              <a:gd name="T2" fmla="*/ 0 w 20"/>
                              <a:gd name="T3" fmla="*/ 0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89">
                                <a:moveTo>
                                  <a:pt x="0" y="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389"/>
                        <wps:cNvSpPr>
                          <a:spLocks/>
                        </wps:cNvSpPr>
                        <wps:spPr bwMode="auto">
                          <a:xfrm>
                            <a:off x="13124" y="9012"/>
                            <a:ext cx="2580" cy="20"/>
                          </a:xfrm>
                          <a:custGeom>
                            <a:avLst/>
                            <a:gdLst>
                              <a:gd name="T0" fmla="*/ 0 w 2580"/>
                              <a:gd name="T1" fmla="*/ 0 h 20"/>
                              <a:gd name="T2" fmla="*/ 2579 w 2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80" h="20">
                                <a:moveTo>
                                  <a:pt x="0" y="0"/>
                                </a:moveTo>
                                <a:lnTo>
                                  <a:pt x="257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390"/>
                        <wps:cNvSpPr>
                          <a:spLocks/>
                        </wps:cNvSpPr>
                        <wps:spPr bwMode="auto">
                          <a:xfrm>
                            <a:off x="13124" y="9018"/>
                            <a:ext cx="20" cy="789"/>
                          </a:xfrm>
                          <a:custGeom>
                            <a:avLst/>
                            <a:gdLst>
                              <a:gd name="T0" fmla="*/ 0 w 20"/>
                              <a:gd name="T1" fmla="*/ 788 h 789"/>
                              <a:gd name="T2" fmla="*/ 0 w 20"/>
                              <a:gd name="T3" fmla="*/ 0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89">
                                <a:moveTo>
                                  <a:pt x="0" y="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91"/>
                        <wps:cNvSpPr>
                          <a:spLocks/>
                        </wps:cNvSpPr>
                        <wps:spPr bwMode="auto">
                          <a:xfrm>
                            <a:off x="15697" y="9018"/>
                            <a:ext cx="20" cy="789"/>
                          </a:xfrm>
                          <a:custGeom>
                            <a:avLst/>
                            <a:gdLst>
                              <a:gd name="T0" fmla="*/ 0 w 20"/>
                              <a:gd name="T1" fmla="*/ 788 h 789"/>
                              <a:gd name="T2" fmla="*/ 0 w 20"/>
                              <a:gd name="T3" fmla="*/ 0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89">
                                <a:moveTo>
                                  <a:pt x="0" y="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92"/>
                        <wps:cNvSpPr>
                          <a:spLocks/>
                        </wps:cNvSpPr>
                        <wps:spPr bwMode="auto">
                          <a:xfrm>
                            <a:off x="1007" y="9813"/>
                            <a:ext cx="3415" cy="20"/>
                          </a:xfrm>
                          <a:custGeom>
                            <a:avLst/>
                            <a:gdLst>
                              <a:gd name="T0" fmla="*/ 0 w 3415"/>
                              <a:gd name="T1" fmla="*/ 0 h 20"/>
                              <a:gd name="T2" fmla="*/ 3414 w 3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5" h="20">
                                <a:moveTo>
                                  <a:pt x="0" y="0"/>
                                </a:moveTo>
                                <a:lnTo>
                                  <a:pt x="341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393"/>
                        <wps:cNvSpPr>
                          <a:spLocks/>
                        </wps:cNvSpPr>
                        <wps:spPr bwMode="auto">
                          <a:xfrm>
                            <a:off x="4422" y="9813"/>
                            <a:ext cx="8703" cy="20"/>
                          </a:xfrm>
                          <a:custGeom>
                            <a:avLst/>
                            <a:gdLst>
                              <a:gd name="T0" fmla="*/ 0 w 8703"/>
                              <a:gd name="T1" fmla="*/ 0 h 20"/>
                              <a:gd name="T2" fmla="*/ 8702 w 87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3" h="20">
                                <a:moveTo>
                                  <a:pt x="0" y="0"/>
                                </a:moveTo>
                                <a:lnTo>
                                  <a:pt x="87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394"/>
                        <wps:cNvSpPr>
                          <a:spLocks/>
                        </wps:cNvSpPr>
                        <wps:spPr bwMode="auto">
                          <a:xfrm>
                            <a:off x="13124" y="9813"/>
                            <a:ext cx="2580" cy="20"/>
                          </a:xfrm>
                          <a:custGeom>
                            <a:avLst/>
                            <a:gdLst>
                              <a:gd name="T0" fmla="*/ 0 w 2580"/>
                              <a:gd name="T1" fmla="*/ 0 h 20"/>
                              <a:gd name="T2" fmla="*/ 2579 w 2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80" h="20">
                                <a:moveTo>
                                  <a:pt x="0" y="0"/>
                                </a:moveTo>
                                <a:lnTo>
                                  <a:pt x="257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395"/>
                        <wps:cNvSpPr>
                          <a:spLocks/>
                        </wps:cNvSpPr>
                        <wps:spPr bwMode="auto">
                          <a:xfrm>
                            <a:off x="1007" y="2631"/>
                            <a:ext cx="3415" cy="20"/>
                          </a:xfrm>
                          <a:custGeom>
                            <a:avLst/>
                            <a:gdLst>
                              <a:gd name="T0" fmla="*/ 0 w 3415"/>
                              <a:gd name="T1" fmla="*/ 0 h 20"/>
                              <a:gd name="T2" fmla="*/ 3414 w 3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5" h="20">
                                <a:moveTo>
                                  <a:pt x="0" y="0"/>
                                </a:moveTo>
                                <a:lnTo>
                                  <a:pt x="341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96"/>
                        <wps:cNvSpPr>
                          <a:spLocks/>
                        </wps:cNvSpPr>
                        <wps:spPr bwMode="auto">
                          <a:xfrm>
                            <a:off x="1013" y="2637"/>
                            <a:ext cx="20" cy="457"/>
                          </a:xfrm>
                          <a:custGeom>
                            <a:avLst/>
                            <a:gdLst>
                              <a:gd name="T0" fmla="*/ 0 w 20"/>
                              <a:gd name="T1" fmla="*/ 456 h 457"/>
                              <a:gd name="T2" fmla="*/ 0 w 20"/>
                              <a:gd name="T3" fmla="*/ 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7">
                                <a:moveTo>
                                  <a:pt x="0" y="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397"/>
                        <wps:cNvSpPr>
                          <a:spLocks/>
                        </wps:cNvSpPr>
                        <wps:spPr bwMode="auto">
                          <a:xfrm>
                            <a:off x="4422" y="2631"/>
                            <a:ext cx="8703" cy="20"/>
                          </a:xfrm>
                          <a:custGeom>
                            <a:avLst/>
                            <a:gdLst>
                              <a:gd name="T0" fmla="*/ 0 w 8703"/>
                              <a:gd name="T1" fmla="*/ 0 h 20"/>
                              <a:gd name="T2" fmla="*/ 8702 w 87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3" h="20">
                                <a:moveTo>
                                  <a:pt x="0" y="0"/>
                                </a:moveTo>
                                <a:lnTo>
                                  <a:pt x="87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398"/>
                        <wps:cNvSpPr>
                          <a:spLocks/>
                        </wps:cNvSpPr>
                        <wps:spPr bwMode="auto">
                          <a:xfrm>
                            <a:off x="13124" y="2631"/>
                            <a:ext cx="2580" cy="20"/>
                          </a:xfrm>
                          <a:custGeom>
                            <a:avLst/>
                            <a:gdLst>
                              <a:gd name="T0" fmla="*/ 0 w 2580"/>
                              <a:gd name="T1" fmla="*/ 0 h 20"/>
                              <a:gd name="T2" fmla="*/ 2579 w 2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80" h="20">
                                <a:moveTo>
                                  <a:pt x="0" y="0"/>
                                </a:moveTo>
                                <a:lnTo>
                                  <a:pt x="257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99"/>
                        <wps:cNvSpPr>
                          <a:spLocks/>
                        </wps:cNvSpPr>
                        <wps:spPr bwMode="auto">
                          <a:xfrm>
                            <a:off x="15697" y="2637"/>
                            <a:ext cx="20" cy="457"/>
                          </a:xfrm>
                          <a:custGeom>
                            <a:avLst/>
                            <a:gdLst>
                              <a:gd name="T0" fmla="*/ 0 w 20"/>
                              <a:gd name="T1" fmla="*/ 456 h 457"/>
                              <a:gd name="T2" fmla="*/ 0 w 20"/>
                              <a:gd name="T3" fmla="*/ 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7">
                                <a:moveTo>
                                  <a:pt x="0" y="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EA485" id="Group 341" o:spid="_x0000_s1026" style="position:absolute;margin-left:50.35pt;margin-top:131.25pt;width:734.85pt;height:359.7pt;z-index:-251458560;mso-position-horizontal-relative:page;mso-position-vertical-relative:page" coordorigin="1007,2625" coordsize="14697,71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" o:allowincell="f">
                <v:shape id="Freeform 342" o:spid="_x0000_s1027" style="position:absolute;left:1013;top:2631;width:3409;height:469;visibility:visible;mso-wrap-style:square;v-text-anchor:top" coordsize="3409,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" path="m3408,l,,,468r3408,l3408,xe" fillcolor="#196881" stroked="f">
                  <v:path arrowok="t" o:connecttype="custom" o:connectlocs="3408,0;0,0;0,468;3408,468;3408,0" o:connectangles="0,0,0,0,0"/>
                </v:shape>
                <v:shape id="Freeform 343" o:spid="_x0000_s1028" style="position:absolute;left:4422;top:2631;width:20;height:469;visibility:visible;mso-wrap-style:square;v-text-anchor:top" coordsize="20,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" path="m,l,468e" filled="f" strokecolor="#196881" strokeweight="33e-5mm">
                  <v:path arrowok="t" o:connecttype="custom" o:connectlocs="0,0;0,468" o:connectangles="0,0"/>
                </v:shape>
                <v:shape id="Freeform 344" o:spid="_x0000_s1029" style="position:absolute;left:4422;top:2631;width:11276;height:469;visibility:visible;mso-wrap-style:square;v-text-anchor:top" coordsize="11276,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" path="m11275,l8702,,,,,468r8702,l11275,468r,-468e" fillcolor="#196881" stroked="f">
                  <v:path arrowok="t" o:connecttype="custom" o:connectlocs="11275,0;8702,0;0,0;0,468;8702,468;11275,468;11275,0" o:connectangles="0,0,0,0,0,0,0"/>
                </v:shape>
                <v:shape id="Freeform 345" o:spid="_x0000_s1030" style="position:absolute;left:4422;top:2637;width:20;height:457;visibility:visible;mso-wrap-style:square;v-text-anchor:top" coordsize="20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" path="m,456l,e" filled="f" strokecolor="white" strokeweight=".6pt">
                  <v:path arrowok="t" o:connecttype="custom" o:connectlocs="0,456;0,0" o:connectangles="0,0"/>
                </v:shape>
                <v:shape id="Freeform 346" o:spid="_x0000_s1031" style="position:absolute;left:13124;top:2637;width:20;height:457;visibility:visible;mso-wrap-style:square;v-text-anchor:top" coordsize="20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" path="m,456l,e" filled="f" strokecolor="white" strokeweight=".6pt">
                  <v:path arrowok="t" o:connecttype="custom" o:connectlocs="0,456;0,0" o:connectangles="0,0"/>
                </v:shape>
                <v:shape id="Freeform 347" o:spid="_x0000_s1032" style="position:absolute;left:1007;top:3099;width:3415;height:20;visibility:visible;mso-wrap-style:square;v-text-anchor:top" coordsize="34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" path="m,l3414,e" filled="f" strokecolor="#196881" strokeweight=".6pt">
                  <v:path arrowok="t" o:connecttype="custom" o:connectlocs="0,0;3414,0" o:connectangles="0,0"/>
                </v:shape>
                <v:shape id="Freeform 348" o:spid="_x0000_s1033" style="position:absolute;left:1013;top:3105;width:20;height:473;visibility:visible;mso-wrap-style:square;v-text-anchor:top" coordsize="20,4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" path="m,472l,e" filled="f" strokecolor="#196881" strokeweight=".6pt">
                  <v:path arrowok="t" o:connecttype="custom" o:connectlocs="0,472;0,0" o:connectangles="0,0"/>
                </v:shape>
                <v:shape id="Freeform 349" o:spid="_x0000_s1034" style="position:absolute;left:4422;top:3099;width:8703;height:20;visibility:visible;mso-wrap-style:square;v-text-anchor:top" coordsize="870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" path="m,l8702,e" filled="f" strokecolor="#196881" strokeweight=".6pt">
                  <v:path arrowok="t" o:connecttype="custom" o:connectlocs="0,0;8702,0" o:connectangles="0,0"/>
                </v:shape>
                <v:shape id="Freeform 350" o:spid="_x0000_s1035" style="position:absolute;left:13124;top:3099;width:2580;height:20;visibility:visible;mso-wrap-style:square;v-text-anchor:top" coordsize="25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" path="m,l2579,e" filled="f" strokecolor="#196881" strokeweight=".6pt">
                  <v:path arrowok="t" o:connecttype="custom" o:connectlocs="0,0;2579,0" o:connectangles="0,0"/>
                </v:shape>
                <v:shape id="Freeform 351" o:spid="_x0000_s1036" style="position:absolute;left:15697;top:3105;width:20;height:473;visibility:visible;mso-wrap-style:square;v-text-anchor:top" coordsize="20,4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" path="m,472l,e" filled="f" strokecolor="#196881" strokeweight=".6pt">
                  <v:path arrowok="t" o:connecttype="custom" o:connectlocs="0,472;0,0" o:connectangles="0,0"/>
                </v:shape>
                <v:shape id="Freeform 352" o:spid="_x0000_s1037" style="position:absolute;left:1007;top:3584;width:3415;height:20;visibility:visible;mso-wrap-style:square;v-text-anchor:top" coordsize="34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" path="m,l3414,e" filled="f" strokecolor="#196881" strokeweight=".6pt">
                  <v:path arrowok="t" o:connecttype="custom" o:connectlocs="0,0;3414,0" o:connectangles="0,0"/>
                </v:shape>
                <v:shape id="Freeform 353" o:spid="_x0000_s1038" style="position:absolute;left:1013;top:3590;width:20;height:1853;visibility:visible;mso-wrap-style:square;v-text-anchor:top" coordsize="20,18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" path="m,1852l,e" filled="f" strokecolor="#196881" strokeweight=".6pt">
                  <v:path arrowok="t" o:connecttype="custom" o:connectlocs="0,1852;0,0" o:connectangles="0,0"/>
                </v:shape>
                <v:shape id="Freeform 354" o:spid="_x0000_s1039" style="position:absolute;left:4422;top:3584;width:8703;height:20;visibility:visible;mso-wrap-style:square;v-text-anchor:top" coordsize="870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" path="m,l8702,e" filled="f" strokecolor="#196881" strokeweight=".6pt">
                  <v:path arrowok="t" o:connecttype="custom" o:connectlocs="0,0;8702,0" o:connectangles="0,0"/>
                </v:shape>
                <v:shape id="Freeform 355" o:spid="_x0000_s1040" style="position:absolute;left:4422;top:3590;width:20;height:1853;visibility:visible;mso-wrap-style:square;v-text-anchor:top" coordsize="20,18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" path="m,1852l,e" filled="f" strokecolor="#196881" strokeweight=".6pt">
                  <v:path arrowok="t" o:connecttype="custom" o:connectlocs="0,1852;0,0" o:connectangles="0,0"/>
                </v:shape>
                <v:shape id="Freeform 356" o:spid="_x0000_s1041" style="position:absolute;left:13124;top:3584;width:2580;height:20;visibility:visible;mso-wrap-style:square;v-text-anchor:top" coordsize="25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" path="m,l2579,e" filled="f" strokecolor="#196881" strokeweight=".6pt">
                  <v:path arrowok="t" o:connecttype="custom" o:connectlocs="0,0;2579,0" o:connectangles="0,0"/>
                </v:shape>
                <v:shape id="Freeform 357" o:spid="_x0000_s1042" style="position:absolute;left:13124;top:3590;width:20;height:1853;visibility:visible;mso-wrap-style:square;v-text-anchor:top" coordsize="20,18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" path="m,1852l,e" filled="f" strokecolor="#196881" strokeweight=".6pt">
                  <v:path arrowok="t" o:connecttype="custom" o:connectlocs="0,1852;0,0" o:connectangles="0,0"/>
                </v:shape>
                <v:shape id="Freeform 358" o:spid="_x0000_s1043" style="position:absolute;left:15697;top:3590;width:20;height:1853;visibility:visible;mso-wrap-style:square;v-text-anchor:top" coordsize="20,18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" path="m,1852l,e" filled="f" strokecolor="#196881" strokeweight=".6pt">
                  <v:path arrowok="t" o:connecttype="custom" o:connectlocs="0,1852;0,0" o:connectangles="0,0"/>
                </v:shape>
                <v:shape id="Freeform 359" o:spid="_x0000_s1044" style="position:absolute;left:1007;top:5448;width:3415;height:20;visibility:visible;mso-wrap-style:square;v-text-anchor:top" coordsize="34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" path="m,l3414,e" filled="f" strokecolor="#196881" strokeweight=".6pt">
                  <v:path arrowok="t" o:connecttype="custom" o:connectlocs="0,0;3414,0" o:connectangles="0,0"/>
                </v:shape>
                <v:shape id="Freeform 360" o:spid="_x0000_s1045" style="position:absolute;left:1013;top:5454;width:20;height:489;visibility:visible;mso-wrap-style:square;v-text-anchor:top" coordsize="20,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" path="m,488l,e" filled="f" strokecolor="#196881" strokeweight=".6pt">
                  <v:path arrowok="t" o:connecttype="custom" o:connectlocs="0,488;0,0" o:connectangles="0,0"/>
                </v:shape>
                <v:shape id="Freeform 361" o:spid="_x0000_s1046" style="position:absolute;left:4422;top:5448;width:8703;height:20;visibility:visible;mso-wrap-style:square;v-text-anchor:top" coordsize="870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" path="m,l8702,e" filled="f" strokecolor="#196881" strokeweight=".6pt">
                  <v:path arrowok="t" o:connecttype="custom" o:connectlocs="0,0;8702,0" o:connectangles="0,0"/>
                </v:shape>
                <v:shape id="Freeform 362" o:spid="_x0000_s1047" style="position:absolute;left:13124;top:5448;width:2580;height:20;visibility:visible;mso-wrap-style:square;v-text-anchor:top" coordsize="25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" path="m,l2579,e" filled="f" strokecolor="#196881" strokeweight=".6pt">
                  <v:path arrowok="t" o:connecttype="custom" o:connectlocs="0,0;2579,0" o:connectangles="0,0"/>
                </v:shape>
                <v:shape id="Freeform 363" o:spid="_x0000_s1048" style="position:absolute;left:15697;top:5454;width:20;height:489;visibility:visible;mso-wrap-style:square;v-text-anchor:top" coordsize="20,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" path="m,488l,e" filled="f" strokecolor="#196881" strokeweight=".6pt">
                  <v:path arrowok="t" o:connecttype="custom" o:connectlocs="0,488;0,0" o:connectangles="0,0"/>
                </v:shape>
                <v:shape id="Freeform 364" o:spid="_x0000_s1049" style="position:absolute;left:1007;top:5948;width:3415;height:20;visibility:visible;mso-wrap-style:square;v-text-anchor:top" coordsize="34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" path="m,l3414,e" filled="f" strokecolor="#196881" strokeweight=".6pt">
                  <v:path arrowok="t" o:connecttype="custom" o:connectlocs="0,0;3414,0" o:connectangles="0,0"/>
                </v:shape>
                <v:shape id="Freeform 365" o:spid="_x0000_s1050" style="position:absolute;left:1013;top:5954;width:20;height:789;visibility:visible;mso-wrap-style:square;v-text-anchor:top" coordsize="20,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" path="m,788l,e" filled="f" strokecolor="#196881" strokeweight=".6pt">
                  <v:path arrowok="t" o:connecttype="custom" o:connectlocs="0,788;0,0" o:connectangles="0,0"/>
                </v:shape>
                <v:shape id="Freeform 366" o:spid="_x0000_s1051" style="position:absolute;left:4422;top:5948;width:8703;height:20;visibility:visible;mso-wrap-style:square;v-text-anchor:top" coordsize="870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" path="m,l8702,e" filled="f" strokecolor="#196881" strokeweight=".6pt">
                  <v:path arrowok="t" o:connecttype="custom" o:connectlocs="0,0;8702,0" o:connectangles="0,0"/>
                </v:shape>
                <v:shape id="Freeform 367" o:spid="_x0000_s1052" style="position:absolute;left:4422;top:5954;width:20;height:789;visibility:visible;mso-wrap-style:square;v-text-anchor:top" coordsize="20,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" path="m,788l,e" filled="f" strokecolor="#196881" strokeweight=".6pt">
                  <v:path arrowok="t" o:connecttype="custom" o:connectlocs="0,788;0,0" o:connectangles="0,0"/>
                </v:shape>
                <v:shape id="Freeform 368" o:spid="_x0000_s1053" style="position:absolute;left:13124;top:5948;width:2580;height:20;visibility:visible;mso-wrap-style:square;v-text-anchor:top" coordsize="25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" path="m,l2579,e" filled="f" strokecolor="#196881" strokeweight=".6pt">
                  <v:path arrowok="t" o:connecttype="custom" o:connectlocs="0,0;2579,0" o:connectangles="0,0"/>
                </v:shape>
                <v:shape id="Freeform 369" o:spid="_x0000_s1054" style="position:absolute;left:13124;top:5954;width:20;height:789;visibility:visible;mso-wrap-style:square;v-text-anchor:top" coordsize="20,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" path="m,788l,e" filled="f" strokecolor="#196881" strokeweight=".6pt">
                  <v:path arrowok="t" o:connecttype="custom" o:connectlocs="0,788;0,0" o:connectangles="0,0"/>
                </v:shape>
                <v:shape id="Freeform 370" o:spid="_x0000_s1055" style="position:absolute;left:15697;top:5954;width:20;height:789;visibility:visible;mso-wrap-style:square;v-text-anchor:top" coordsize="20,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" path="m,788l,e" filled="f" strokecolor="#196881" strokeweight=".6pt">
                  <v:path arrowok="t" o:connecttype="custom" o:connectlocs="0,788;0,0" o:connectangles="0,0"/>
                </v:shape>
                <v:shape id="Freeform 371" o:spid="_x0000_s1056" style="position:absolute;left:1007;top:6749;width:3415;height:20;visibility:visible;mso-wrap-style:square;v-text-anchor:top" coordsize="34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" path="m,l3414,e" filled="f" strokecolor="#196881" strokeweight=".6pt">
                  <v:path arrowok="t" o:connecttype="custom" o:connectlocs="0,0;3414,0" o:connectangles="0,0"/>
                </v:shape>
                <v:shape id="Freeform 372" o:spid="_x0000_s1057" style="position:absolute;left:1013;top:6755;width:20;height:789;visibility:visible;mso-wrap-style:square;v-text-anchor:top" coordsize="20,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" path="m,788l,e" filled="f" strokecolor="#196881" strokeweight=".6pt">
                  <v:path arrowok="t" o:connecttype="custom" o:connectlocs="0,788;0,0" o:connectangles="0,0"/>
                </v:shape>
                <v:shape id="Freeform 373" o:spid="_x0000_s1058" style="position:absolute;left:4422;top:6749;width:8703;height:20;visibility:visible;mso-wrap-style:square;v-text-anchor:top" coordsize="870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" path="m,l8702,e" filled="f" strokecolor="#196881" strokeweight=".6pt">
                  <v:path arrowok="t" o:connecttype="custom" o:connectlocs="0,0;8702,0" o:connectangles="0,0"/>
                </v:shape>
                <v:shape id="Freeform 374" o:spid="_x0000_s1059" style="position:absolute;left:4422;top:6755;width:20;height:789;visibility:visible;mso-wrap-style:square;v-text-anchor:top" coordsize="20,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" path="m,788l,e" filled="f" strokecolor="#196881" strokeweight=".6pt">
                  <v:path arrowok="t" o:connecttype="custom" o:connectlocs="0,788;0,0" o:connectangles="0,0"/>
                </v:shape>
                <v:shape id="Freeform 375" o:spid="_x0000_s1060" style="position:absolute;left:13124;top:6749;width:2580;height:20;visibility:visible;mso-wrap-style:square;v-text-anchor:top" coordsize="25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" path="m,l2579,e" filled="f" strokecolor="#196881" strokeweight=".6pt">
                  <v:path arrowok="t" o:connecttype="custom" o:connectlocs="0,0;2579,0" o:connectangles="0,0"/>
                </v:shape>
                <v:shape id="Freeform 376" o:spid="_x0000_s1061" style="position:absolute;left:13124;top:6755;width:20;height:789;visibility:visible;mso-wrap-style:square;v-text-anchor:top" coordsize="20,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" path="m,788l,e" filled="f" strokecolor="#196881" strokeweight=".6pt">
                  <v:path arrowok="t" o:connecttype="custom" o:connectlocs="0,788;0,0" o:connectangles="0,0"/>
                </v:shape>
                <v:shape id="Freeform 377" o:spid="_x0000_s1062" style="position:absolute;left:15697;top:6755;width:20;height:789;visibility:visible;mso-wrap-style:square;v-text-anchor:top" coordsize="20,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" path="m,788l,e" filled="f" strokecolor="#196881" strokeweight=".6pt">
                  <v:path arrowok="t" o:connecttype="custom" o:connectlocs="0,788;0,0" o:connectangles="0,0"/>
                </v:shape>
                <v:shape id="Freeform 378" o:spid="_x0000_s1063" style="position:absolute;left:1007;top:7550;width:3415;height:20;visibility:visible;mso-wrap-style:square;v-text-anchor:top" coordsize="34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" path="m,l3414,e" filled="f" strokecolor="#196881" strokeweight=".6pt">
                  <v:path arrowok="t" o:connecttype="custom" o:connectlocs="0,0;3414,0" o:connectangles="0,0"/>
                </v:shape>
                <v:shape id="Freeform 379" o:spid="_x0000_s1064" style="position:absolute;left:1013;top:7556;width:20;height:1451;visibility:visible;mso-wrap-style:square;v-text-anchor:top" coordsize="20,1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" path="m,1450l,e" filled="f" strokecolor="#196881" strokeweight=".6pt">
                  <v:path arrowok="t" o:connecttype="custom" o:connectlocs="0,1450;0,0" o:connectangles="0,0"/>
                </v:shape>
                <v:shape id="Freeform 380" o:spid="_x0000_s1065" style="position:absolute;left:4422;top:7550;width:8703;height:20;visibility:visible;mso-wrap-style:square;v-text-anchor:top" coordsize="870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" path="m,l8702,e" filled="f" strokecolor="#196881" strokeweight=".6pt">
                  <v:path arrowok="t" o:connecttype="custom" o:connectlocs="0,0;8702,0" o:connectangles="0,0"/>
                </v:shape>
                <v:shape id="Freeform 381" o:spid="_x0000_s1066" style="position:absolute;left:4422;top:7556;width:20;height:1451;visibility:visible;mso-wrap-style:square;v-text-anchor:top" coordsize="20,1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" path="m,1450l,e" filled="f" strokecolor="#196881" strokeweight=".6pt">
                  <v:path arrowok="t" o:connecttype="custom" o:connectlocs="0,1450;0,0" o:connectangles="0,0"/>
                </v:shape>
                <v:shape id="Freeform 382" o:spid="_x0000_s1067" style="position:absolute;left:13124;top:7550;width:2580;height:20;visibility:visible;mso-wrap-style:square;v-text-anchor:top" coordsize="25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" path="m,l2579,e" filled="f" strokecolor="#196881" strokeweight=".6pt">
                  <v:path arrowok="t" o:connecttype="custom" o:connectlocs="0,0;2579,0" o:connectangles="0,0"/>
                </v:shape>
                <v:shape id="Freeform 383" o:spid="_x0000_s1068" style="position:absolute;left:13124;top:7556;width:20;height:1451;visibility:visible;mso-wrap-style:square;v-text-anchor:top" coordsize="20,1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" path="m,1450l,e" filled="f" strokecolor="#196881" strokeweight=".6pt">
                  <v:path arrowok="t" o:connecttype="custom" o:connectlocs="0,1450;0,0" o:connectangles="0,0"/>
                </v:shape>
                <v:shape id="Freeform 384" o:spid="_x0000_s1069" style="position:absolute;left:15697;top:7556;width:20;height:1451;visibility:visible;mso-wrap-style:square;v-text-anchor:top" coordsize="20,1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" path="m,1450l,e" filled="f" strokecolor="#196881" strokeweight=".6pt">
                  <v:path arrowok="t" o:connecttype="custom" o:connectlocs="0,1450;0,0" o:connectangles="0,0"/>
                </v:shape>
                <v:shape id="Freeform 385" o:spid="_x0000_s1070" style="position:absolute;left:1007;top:9012;width:3415;height:20;visibility:visible;mso-wrap-style:square;v-text-anchor:top" coordsize="34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" path="m,l3414,e" filled="f" strokecolor="#196881" strokeweight=".6pt">
                  <v:path arrowok="t" o:connecttype="custom" o:connectlocs="0,0;3414,0" o:connectangles="0,0"/>
                </v:shape>
                <v:shape id="Freeform 386" o:spid="_x0000_s1071" style="position:absolute;left:1013;top:9018;width:20;height:789;visibility:visible;mso-wrap-style:square;v-text-anchor:top" coordsize="20,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" path="m,788l,e" filled="f" strokecolor="#196881" strokeweight=".6pt">
                  <v:path arrowok="t" o:connecttype="custom" o:connectlocs="0,788;0,0" o:connectangles="0,0"/>
                </v:shape>
                <v:shape id="Freeform 387" o:spid="_x0000_s1072" style="position:absolute;left:4422;top:9012;width:8703;height:20;visibility:visible;mso-wrap-style:square;v-text-anchor:top" coordsize="870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" path="m,l8702,e" filled="f" strokecolor="#196881" strokeweight=".6pt">
                  <v:path arrowok="t" o:connecttype="custom" o:connectlocs="0,0;8702,0" o:connectangles="0,0"/>
                </v:shape>
                <v:shape id="Freeform 388" o:spid="_x0000_s1073" style="position:absolute;left:4422;top:9018;width:20;height:789;visibility:visible;mso-wrap-style:square;v-text-anchor:top" coordsize="20,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" path="m,788l,e" filled="f" strokecolor="#196881" strokeweight=".6pt">
                  <v:path arrowok="t" o:connecttype="custom" o:connectlocs="0,788;0,0" o:connectangles="0,0"/>
                </v:shape>
                <v:shape id="Freeform 389" o:spid="_x0000_s1074" style="position:absolute;left:13124;top:9012;width:2580;height:20;visibility:visible;mso-wrap-style:square;v-text-anchor:top" coordsize="25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" path="m,l2579,e" filled="f" strokecolor="#196881" strokeweight=".6pt">
                  <v:path arrowok="t" o:connecttype="custom" o:connectlocs="0,0;2579,0" o:connectangles="0,0"/>
                </v:shape>
                <v:shape id="Freeform 390" o:spid="_x0000_s1075" style="position:absolute;left:13124;top:9018;width:20;height:789;visibility:visible;mso-wrap-style:square;v-text-anchor:top" coordsize="20,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" path="m,788l,e" filled="f" strokecolor="#196881" strokeweight=".6pt">
                  <v:path arrowok="t" o:connecttype="custom" o:connectlocs="0,788;0,0" o:connectangles="0,0"/>
                </v:shape>
                <v:shape id="Freeform 391" o:spid="_x0000_s1076" style="position:absolute;left:15697;top:9018;width:20;height:789;visibility:visible;mso-wrap-style:square;v-text-anchor:top" coordsize="20,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" path="m,788l,e" filled="f" strokecolor="#196881" strokeweight=".6pt">
                  <v:path arrowok="t" o:connecttype="custom" o:connectlocs="0,788;0,0" o:connectangles="0,0"/>
                </v:shape>
                <v:shape id="Freeform 392" o:spid="_x0000_s1077" style="position:absolute;left:1007;top:9813;width:3415;height:20;visibility:visible;mso-wrap-style:square;v-text-anchor:top" coordsize="34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" path="m,l3414,e" filled="f" strokecolor="#196881" strokeweight=".6pt">
                  <v:path arrowok="t" o:connecttype="custom" o:connectlocs="0,0;3414,0" o:connectangles="0,0"/>
                </v:shape>
                <v:shape id="Freeform 393" o:spid="_x0000_s1078" style="position:absolute;left:4422;top:9813;width:8703;height:20;visibility:visible;mso-wrap-style:square;v-text-anchor:top" coordsize="870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" path="m,l8702,e" filled="f" strokecolor="#196881" strokeweight=".6pt">
                  <v:path arrowok="t" o:connecttype="custom" o:connectlocs="0,0;8702,0" o:connectangles="0,0"/>
                </v:shape>
                <v:shape id="Freeform 394" o:spid="_x0000_s1079" style="position:absolute;left:13124;top:9813;width:2580;height:20;visibility:visible;mso-wrap-style:square;v-text-anchor:top" coordsize="25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" path="m,l2579,e" filled="f" strokecolor="#196881" strokeweight=".6pt">
                  <v:path arrowok="t" o:connecttype="custom" o:connectlocs="0,0;2579,0" o:connectangles="0,0"/>
                </v:shape>
                <v:shape id="Freeform 395" o:spid="_x0000_s1080" style="position:absolute;left:1007;top:2631;width:3415;height:20;visibility:visible;mso-wrap-style:square;v-text-anchor:top" coordsize="34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" path="m,l3414,e" filled="f" strokecolor="#196881" strokeweight=".6pt">
                  <v:path arrowok="t" o:connecttype="custom" o:connectlocs="0,0;3414,0" o:connectangles="0,0"/>
                </v:shape>
                <v:shape id="Freeform 396" o:spid="_x0000_s1081" style="position:absolute;left:1013;top:2637;width:20;height:457;visibility:visible;mso-wrap-style:square;v-text-anchor:top" coordsize="20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" path="m,456l,e" filled="f" strokecolor="#196881" strokeweight=".6pt">
                  <v:path arrowok="t" o:connecttype="custom" o:connectlocs="0,456;0,0" o:connectangles="0,0"/>
                </v:shape>
                <v:shape id="Freeform 397" o:spid="_x0000_s1082" style="position:absolute;left:4422;top:2631;width:8703;height:20;visibility:visible;mso-wrap-style:square;v-text-anchor:top" coordsize="870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" path="m,l8702,e" filled="f" strokecolor="#196881" strokeweight=".6pt">
                  <v:path arrowok="t" o:connecttype="custom" o:connectlocs="0,0;8702,0" o:connectangles="0,0"/>
                </v:shape>
                <v:shape id="Freeform 398" o:spid="_x0000_s1083" style="position:absolute;left:13124;top:2631;width:2580;height:20;visibility:visible;mso-wrap-style:square;v-text-anchor:top" coordsize="25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" path="m,l2579,e" filled="f" strokecolor="#196881" strokeweight=".6pt">
                  <v:path arrowok="t" o:connecttype="custom" o:connectlocs="0,0;2579,0" o:connectangles="0,0"/>
                </v:shape>
                <v:shape id="Freeform 399" o:spid="_x0000_s1084" style="position:absolute;left:15697;top:2637;width:20;height:457;visibility:visible;mso-wrap-style:square;v-text-anchor:top" coordsize="20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" path="m,456l,e" filled="f" strokecolor="#196881" strokeweight=".6pt">
                  <v:path arrowok="t" o:connecttype="custom" o:connectlocs="0,456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 wp14:anchorId="6F3FBED1" wp14:editId="7B885DAB">
                <wp:simplePos x="0" y="0"/>
                <wp:positionH relativeFrom="page">
                  <wp:posOffset>639445</wp:posOffset>
                </wp:positionH>
                <wp:positionV relativeFrom="page">
                  <wp:posOffset>457200</wp:posOffset>
                </wp:positionV>
                <wp:extent cx="1966595" cy="802640"/>
                <wp:effectExtent l="0" t="0" r="0" b="0"/>
                <wp:wrapNone/>
                <wp:docPr id="100" name="Freeform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6595" cy="802640"/>
                        </a:xfrm>
                        <a:custGeom>
                          <a:avLst/>
                          <a:gdLst>
                            <a:gd name="T0" fmla="*/ 0 w 3097"/>
                            <a:gd name="T1" fmla="*/ 1263 h 1264"/>
                            <a:gd name="T2" fmla="*/ 3096 w 3097"/>
                            <a:gd name="T3" fmla="*/ 1263 h 1264"/>
                            <a:gd name="T4" fmla="*/ 3096 w 3097"/>
                            <a:gd name="T5" fmla="*/ 0 h 1264"/>
                            <a:gd name="T6" fmla="*/ 0 w 3097"/>
                            <a:gd name="T7" fmla="*/ 0 h 1264"/>
                            <a:gd name="T8" fmla="*/ 0 w 3097"/>
                            <a:gd name="T9" fmla="*/ 1263 h 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97" h="1264">
                              <a:moveTo>
                                <a:pt x="0" y="1263"/>
                              </a:moveTo>
                              <a:lnTo>
                                <a:pt x="3096" y="1263"/>
                              </a:lnTo>
                              <a:lnTo>
                                <a:pt x="3096" y="0"/>
                              </a:lnTo>
                              <a:lnTo>
                                <a:pt x="0" y="0"/>
                              </a:lnTo>
                              <a:lnTo>
                                <a:pt x="0" y="1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54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5FEB3" id="Freeform 400" o:spid="_x0000_s1026" style="position:absolute;margin-left:50.35pt;margin-top:36pt;width:154.85pt;height:63.2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97,12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" o:allowincell="f" path="m,1263r3096,l3096,,,,,1263xe" fillcolor="#95543f" stroked="f">
                <v:path arrowok="t" o:connecttype="custom" o:connectlocs="0,802005;1965960,802005;1965960,0;0,0;0,8020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 wp14:anchorId="397E722A" wp14:editId="42EE97A4">
                <wp:simplePos x="0" y="0"/>
                <wp:positionH relativeFrom="page">
                  <wp:posOffset>2711450</wp:posOffset>
                </wp:positionH>
                <wp:positionV relativeFrom="page">
                  <wp:posOffset>457200</wp:posOffset>
                </wp:positionV>
                <wp:extent cx="7260590" cy="808355"/>
                <wp:effectExtent l="0" t="0" r="0" b="0"/>
                <wp:wrapNone/>
                <wp:docPr id="99" name="Freeform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60590" cy="808355"/>
                        </a:xfrm>
                        <a:custGeom>
                          <a:avLst/>
                          <a:gdLst>
                            <a:gd name="T0" fmla="*/ 0 w 11434"/>
                            <a:gd name="T1" fmla="*/ 1272 h 1273"/>
                            <a:gd name="T2" fmla="*/ 11433 w 11434"/>
                            <a:gd name="T3" fmla="*/ 1272 h 1273"/>
                            <a:gd name="T4" fmla="*/ 11433 w 11434"/>
                            <a:gd name="T5" fmla="*/ 0 h 1273"/>
                            <a:gd name="T6" fmla="*/ 0 w 11434"/>
                            <a:gd name="T7" fmla="*/ 0 h 1273"/>
                            <a:gd name="T8" fmla="*/ 0 w 11434"/>
                            <a:gd name="T9" fmla="*/ 1272 h 1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34" h="1273">
                              <a:moveTo>
                                <a:pt x="0" y="1272"/>
                              </a:moveTo>
                              <a:lnTo>
                                <a:pt x="11433" y="1272"/>
                              </a:lnTo>
                              <a:lnTo>
                                <a:pt x="11433" y="0"/>
                              </a:lnTo>
                              <a:lnTo>
                                <a:pt x="0" y="0"/>
                              </a:lnTo>
                              <a:lnTo>
                                <a:pt x="0" y="12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DB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F56F5" id="Freeform 401" o:spid="_x0000_s1026" style="position:absolute;margin-left:213.5pt;margin-top:36pt;width:571.7pt;height:63.6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34,12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" o:allowincell="f" path="m,1272r11433,l11433,,,,,1272xe" fillcolor="#e9dbd3" stroked="f">
                <v:path arrowok="t" o:connecttype="custom" o:connectlocs="0,807720;7259955,807720;7259955,0;0,0;0,8077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 wp14:anchorId="563C3502" wp14:editId="5ECA8409">
                <wp:simplePos x="0" y="0"/>
                <wp:positionH relativeFrom="page">
                  <wp:posOffset>627380</wp:posOffset>
                </wp:positionH>
                <wp:positionV relativeFrom="page">
                  <wp:posOffset>1333500</wp:posOffset>
                </wp:positionV>
                <wp:extent cx="6592570" cy="182880"/>
                <wp:effectExtent l="0" t="0" r="0" b="0"/>
                <wp:wrapNone/>
                <wp:docPr id="98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925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D2B6A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1"/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Final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grades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determined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0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holistic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judgment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against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achievement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criteria.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C3502" id="Text Box 402" o:spid="_x0000_s1192" type="#_x0000_t202" style="position:absolute;margin-left:49.4pt;margin-top:105pt;width:519.1pt;height:14.4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" o:allowincell="f" filled="f" stroked="f">
                <v:path arrowok="t"/>
                <v:textbox inset="0,0,0,0">
                  <w:txbxContent>
                    <w:p w14:paraId="3BBD2B6A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1"/>
                        <w:rPr>
                          <w:color w:val="231F20"/>
                          <w:w w:val="115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Final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grades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determined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231F20"/>
                          <w:spacing w:val="-10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holistic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judgment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evidence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against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color w:val="231F20"/>
                          <w:spacing w:val="-10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achievement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criteria.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 wp14:anchorId="1A384635" wp14:editId="7BEA192C">
                <wp:simplePos x="0" y="0"/>
                <wp:positionH relativeFrom="page">
                  <wp:posOffset>627380</wp:posOffset>
                </wp:positionH>
                <wp:positionV relativeFrom="page">
                  <wp:posOffset>7136765</wp:posOffset>
                </wp:positionV>
                <wp:extent cx="3421380" cy="135890"/>
                <wp:effectExtent l="0" t="0" r="0" b="0"/>
                <wp:wrapNone/>
                <wp:docPr id="97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138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7AA12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28"/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DTHM</w:t>
                            </w:r>
                            <w:r>
                              <w:rPr>
                                <w:color w:val="58595B"/>
                                <w:spacing w:val="-8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3"/>
                                <w:w w:val="115"/>
                                <w:sz w:val="14"/>
                                <w:szCs w:val="14"/>
                              </w:rPr>
                              <w:t>NCEA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3"/>
                                <w:w w:val="115"/>
                                <w:sz w:val="14"/>
                                <w:szCs w:val="14"/>
                              </w:rPr>
                              <w:t>L2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|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Teaching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color w:val="58595B"/>
                                <w:spacing w:val="-8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learning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2"/>
                                <w:w w:val="115"/>
                                <w:sz w:val="14"/>
                                <w:szCs w:val="14"/>
                              </w:rPr>
                              <w:t>programme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|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Nutrition</w:t>
                            </w:r>
                            <w:r>
                              <w:rPr>
                                <w:color w:val="58595B"/>
                                <w:spacing w:val="-8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calculator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84635" id="Text Box 403" o:spid="_x0000_s1193" type="#_x0000_t202" style="position:absolute;margin-left:49.4pt;margin-top:561.95pt;width:269.4pt;height:10.7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" o:allowincell="f" filled="f" stroked="f">
                <v:path arrowok="t"/>
                <v:textbox inset="0,0,0,0">
                  <w:txbxContent>
                    <w:p w14:paraId="5ED7AA12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28"/>
                        <w:rPr>
                          <w:color w:val="58595B"/>
                          <w:w w:val="115"/>
                          <w:sz w:val="14"/>
                          <w:szCs w:val="14"/>
                        </w:rPr>
                      </w:pP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DTHM</w:t>
                      </w:r>
                      <w:r>
                        <w:rPr>
                          <w:color w:val="58595B"/>
                          <w:spacing w:val="-8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3"/>
                          <w:w w:val="115"/>
                          <w:sz w:val="14"/>
                          <w:szCs w:val="14"/>
                        </w:rPr>
                        <w:t>NCEA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3"/>
                          <w:w w:val="115"/>
                          <w:sz w:val="14"/>
                          <w:szCs w:val="14"/>
                        </w:rPr>
                        <w:t>L2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|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Teaching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and</w:t>
                      </w:r>
                      <w:r>
                        <w:rPr>
                          <w:color w:val="58595B"/>
                          <w:spacing w:val="-8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learning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2"/>
                          <w:w w:val="115"/>
                          <w:sz w:val="14"/>
                          <w:szCs w:val="14"/>
                        </w:rPr>
                        <w:t>programme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|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Nutrition</w:t>
                      </w:r>
                      <w:r>
                        <w:rPr>
                          <w:color w:val="58595B"/>
                          <w:spacing w:val="-8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calculator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 wp14:anchorId="5ED4967B" wp14:editId="1C9DE34C">
                <wp:simplePos x="0" y="0"/>
                <wp:positionH relativeFrom="page">
                  <wp:posOffset>9991090</wp:posOffset>
                </wp:positionH>
                <wp:positionV relativeFrom="page">
                  <wp:posOffset>7134860</wp:posOffset>
                </wp:positionV>
                <wp:extent cx="81280" cy="142240"/>
                <wp:effectExtent l="0" t="0" r="0" b="0"/>
                <wp:wrapNone/>
                <wp:docPr id="96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128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9E09D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1"/>
                              <w:rPr>
                                <w:b/>
                                <w:bCs/>
                                <w:color w:val="6D6E71"/>
                                <w:w w:val="11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D6E71"/>
                                <w:w w:val="113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4967B" id="Text Box 404" o:spid="_x0000_s1194" type="#_x0000_t202" style="position:absolute;margin-left:786.7pt;margin-top:561.8pt;width:6.4pt;height:11.2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" o:allowincell="f" filled="f" stroked="f">
                <v:path arrowok="t"/>
                <v:textbox inset="0,0,0,0">
                  <w:txbxContent>
                    <w:p w14:paraId="45C9E09D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1"/>
                        <w:rPr>
                          <w:b/>
                          <w:bCs/>
                          <w:color w:val="6D6E71"/>
                          <w:w w:val="113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6D6E71"/>
                          <w:w w:val="113"/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 wp14:anchorId="7025A2B0" wp14:editId="6EDF3019">
                <wp:simplePos x="0" y="0"/>
                <wp:positionH relativeFrom="page">
                  <wp:posOffset>643890</wp:posOffset>
                </wp:positionH>
                <wp:positionV relativeFrom="page">
                  <wp:posOffset>1671320</wp:posOffset>
                </wp:positionV>
                <wp:extent cx="2164715" cy="301625"/>
                <wp:effectExtent l="0" t="0" r="0" b="0"/>
                <wp:wrapNone/>
                <wp:docPr id="95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471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1050B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8"/>
                              <w:ind w:left="170"/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5A2B0" id="Text Box 405" o:spid="_x0000_s1195" type="#_x0000_t202" style="position:absolute;margin-left:50.7pt;margin-top:131.6pt;width:170.45pt;height:23.7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" o:allowincell="f" filled="f" stroked="f">
                <v:path arrowok="t"/>
                <v:textbox inset="0,0,0,0">
                  <w:txbxContent>
                    <w:p w14:paraId="5621050B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8"/>
                        <w:ind w:left="170"/>
                        <w:rPr>
                          <w:color w:val="FFFFFF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w w:val="105"/>
                          <w:sz w:val="16"/>
                          <w:szCs w:val="16"/>
                        </w:rPr>
                        <w:t>CRITERIA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 wp14:anchorId="03451A29" wp14:editId="0D0939BD">
                <wp:simplePos x="0" y="0"/>
                <wp:positionH relativeFrom="page">
                  <wp:posOffset>2807970</wp:posOffset>
                </wp:positionH>
                <wp:positionV relativeFrom="page">
                  <wp:posOffset>1671320</wp:posOffset>
                </wp:positionV>
                <wp:extent cx="5526405" cy="301625"/>
                <wp:effectExtent l="0" t="0" r="0" b="0"/>
                <wp:wrapNone/>
                <wp:docPr id="94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640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06EC2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8"/>
                              <w:ind w:left="170"/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JUDGMENTS. THE STUDENT: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51A29" id="Text Box 406" o:spid="_x0000_s1196" type="#_x0000_t202" style="position:absolute;margin-left:221.1pt;margin-top:131.6pt;width:435.15pt;height:23.7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" o:allowincell="f" filled="f" stroked="f">
                <v:path arrowok="t"/>
                <v:textbox inset="0,0,0,0">
                  <w:txbxContent>
                    <w:p w14:paraId="52506EC2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8"/>
                        <w:ind w:left="170"/>
                        <w:rPr>
                          <w:color w:val="FFFFFF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w w:val="105"/>
                          <w:sz w:val="16"/>
                          <w:szCs w:val="16"/>
                        </w:rPr>
                        <w:t>JUDGMENTS. THE STUDENT: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 wp14:anchorId="35F8CCE6" wp14:editId="24D957BB">
                <wp:simplePos x="0" y="0"/>
                <wp:positionH relativeFrom="page">
                  <wp:posOffset>8333740</wp:posOffset>
                </wp:positionH>
                <wp:positionV relativeFrom="page">
                  <wp:posOffset>1671320</wp:posOffset>
                </wp:positionV>
                <wp:extent cx="1634490" cy="301625"/>
                <wp:effectExtent l="0" t="0" r="0" b="0"/>
                <wp:wrapNone/>
                <wp:docPr id="93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449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A4714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8"/>
                              <w:ind w:left="170"/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EVIDENCE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8CCE6" id="Text Box 407" o:spid="_x0000_s1197" type="#_x0000_t202" style="position:absolute;margin-left:656.2pt;margin-top:131.6pt;width:128.7pt;height:23.75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" o:allowincell="f" filled="f" stroked="f">
                <v:path arrowok="t"/>
                <v:textbox inset="0,0,0,0">
                  <w:txbxContent>
                    <w:p w14:paraId="476A4714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8"/>
                        <w:ind w:left="170"/>
                        <w:rPr>
                          <w:color w:val="FFFFFF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w w:val="105"/>
                          <w:sz w:val="16"/>
                          <w:szCs w:val="16"/>
                        </w:rPr>
                        <w:t>EVIDENCE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 wp14:anchorId="410776BA" wp14:editId="56629696">
                <wp:simplePos x="0" y="0"/>
                <wp:positionH relativeFrom="page">
                  <wp:posOffset>643890</wp:posOffset>
                </wp:positionH>
                <wp:positionV relativeFrom="page">
                  <wp:posOffset>1972310</wp:posOffset>
                </wp:positionV>
                <wp:extent cx="9324975" cy="304165"/>
                <wp:effectExtent l="0" t="0" r="0" b="0"/>
                <wp:wrapNone/>
                <wp:docPr id="92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2497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85BC1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9"/>
                              <w:ind w:left="170"/>
                              <w:rPr>
                                <w:b/>
                                <w:bCs/>
                                <w:color w:val="231F20"/>
                                <w:w w:val="1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110"/>
                              </w:rPr>
                              <w:t>Create 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776BA" id="Text Box 408" o:spid="_x0000_s1198" type="#_x0000_t202" style="position:absolute;margin-left:50.7pt;margin-top:155.3pt;width:734.25pt;height:23.9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" o:allowincell="f" filled="f" stroked="f">
                <v:path arrowok="t"/>
                <v:textbox inset="0,0,0,0">
                  <w:txbxContent>
                    <w:p w14:paraId="4DC85BC1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9"/>
                        <w:ind w:left="170"/>
                        <w:rPr>
                          <w:b/>
                          <w:bCs/>
                          <w:color w:val="231F20"/>
                          <w:w w:val="110"/>
                        </w:rPr>
                      </w:pPr>
                      <w:r>
                        <w:rPr>
                          <w:b/>
                          <w:bCs/>
                          <w:color w:val="231F20"/>
                          <w:w w:val="110"/>
                        </w:rPr>
                        <w:t>Create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 wp14:anchorId="1F37CA3E" wp14:editId="3A566685">
                <wp:simplePos x="0" y="0"/>
                <wp:positionH relativeFrom="page">
                  <wp:posOffset>643890</wp:posOffset>
                </wp:positionH>
                <wp:positionV relativeFrom="page">
                  <wp:posOffset>2275840</wp:posOffset>
                </wp:positionV>
                <wp:extent cx="2164715" cy="1184275"/>
                <wp:effectExtent l="0" t="0" r="0" b="0"/>
                <wp:wrapNone/>
                <wp:docPr id="91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471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42A32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 w:line="302" w:lineRule="auto"/>
                              <w:ind w:left="170" w:right="189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ensure that the program is a</w:t>
                            </w:r>
                            <w:r>
                              <w:rPr>
                                <w:color w:val="231F20"/>
                                <w:spacing w:val="-3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well- structured, logical response to the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task</w:t>
                            </w:r>
                          </w:p>
                          <w:p w14:paraId="16937BBC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54" w:line="302" w:lineRule="auto"/>
                              <w:ind w:left="170" w:right="135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use methods, functions, procedures, actions, conditions and control structures effectively.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7CA3E" id="Text Box 409" o:spid="_x0000_s1199" type="#_x0000_t202" style="position:absolute;margin-left:50.7pt;margin-top:179.2pt;width:170.45pt;height:93.25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" o:allowincell="f" filled="f" stroked="f">
                <v:path arrowok="t"/>
                <v:textbox inset="0,0,0,0">
                  <w:txbxContent>
                    <w:p w14:paraId="0EC42A32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 w:line="302" w:lineRule="auto"/>
                        <w:ind w:left="170" w:right="189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ensure that the program is a</w:t>
                      </w:r>
                      <w:r>
                        <w:rPr>
                          <w:color w:val="231F20"/>
                          <w:spacing w:val="-3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well- structured, logical response to the</w:t>
                      </w:r>
                      <w:r>
                        <w:rPr>
                          <w:color w:val="231F20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task</w:t>
                      </w:r>
                    </w:p>
                    <w:p w14:paraId="16937BBC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54" w:line="302" w:lineRule="auto"/>
                        <w:ind w:left="170" w:right="135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use methods, functions, procedures, actions, conditions and control structures effectively.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 wp14:anchorId="1FA7C66C" wp14:editId="0273E95E">
                <wp:simplePos x="0" y="0"/>
                <wp:positionH relativeFrom="page">
                  <wp:posOffset>2807970</wp:posOffset>
                </wp:positionH>
                <wp:positionV relativeFrom="page">
                  <wp:posOffset>2275840</wp:posOffset>
                </wp:positionV>
                <wp:extent cx="5526405" cy="1184275"/>
                <wp:effectExtent l="0" t="0" r="0" b="0"/>
                <wp:wrapNone/>
                <wp:docPr id="90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640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B18D4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The student:</w:t>
                            </w:r>
                          </w:p>
                          <w:p w14:paraId="5DC473B3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10" w:line="302" w:lineRule="auto"/>
                              <w:ind w:left="170" w:right="826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 xml:space="preserve">creates a solution that may contain methods to organise code, no redundant code is present. The code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 xml:space="preserve">is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15"/>
                              </w:rPr>
                              <w:t>clean</w:t>
                            </w:r>
                            <w:proofErr w:type="spellEnd"/>
                            <w:r>
                              <w:rPr>
                                <w:color w:val="231F20"/>
                                <w:w w:val="115"/>
                              </w:rPr>
                              <w:t>, concise, and easily readable.</w:t>
                            </w:r>
                          </w:p>
                          <w:p w14:paraId="54978F70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0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used event procedures to perform an action.</w:t>
                            </w:r>
                          </w:p>
                          <w:p w14:paraId="5566ADBA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7C66C" id="Text Box 410" o:spid="_x0000_s1200" type="#_x0000_t202" style="position:absolute;margin-left:221.1pt;margin-top:179.2pt;width:435.15pt;height:93.25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" o:allowincell="f" filled="f" stroked="f">
                <v:path arrowok="t"/>
                <v:textbox inset="0,0,0,0">
                  <w:txbxContent>
                    <w:p w14:paraId="6D0B18D4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The student:</w:t>
                      </w:r>
                    </w:p>
                    <w:p w14:paraId="5DC473B3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10" w:line="302" w:lineRule="auto"/>
                        <w:ind w:left="170" w:right="826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 xml:space="preserve">creates a solution that may contain methods to organise code, no redundant code is present. The code </w:t>
                      </w:r>
                      <w:r>
                        <w:rPr>
                          <w:color w:val="231F20"/>
                          <w:w w:val="115"/>
                        </w:rPr>
                        <w:t xml:space="preserve">is </w:t>
                      </w:r>
                      <w:proofErr w:type="spellStart"/>
                      <w:r>
                        <w:rPr>
                          <w:color w:val="231F20"/>
                          <w:w w:val="115"/>
                        </w:rPr>
                        <w:t>clean</w:t>
                      </w:r>
                      <w:proofErr w:type="spellEnd"/>
                      <w:r>
                        <w:rPr>
                          <w:color w:val="231F20"/>
                          <w:w w:val="115"/>
                        </w:rPr>
                        <w:t>, concise, and easily readable.</w:t>
                      </w:r>
                    </w:p>
                    <w:p w14:paraId="54978F70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0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used event procedures to perform an action.</w:t>
                      </w:r>
                    </w:p>
                    <w:p w14:paraId="5566ADBA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 wp14:anchorId="33CC5D3E" wp14:editId="4221DFCE">
                <wp:simplePos x="0" y="0"/>
                <wp:positionH relativeFrom="page">
                  <wp:posOffset>8333740</wp:posOffset>
                </wp:positionH>
                <wp:positionV relativeFrom="page">
                  <wp:posOffset>2275840</wp:posOffset>
                </wp:positionV>
                <wp:extent cx="1634490" cy="1184275"/>
                <wp:effectExtent l="0" t="0" r="0" b="0"/>
                <wp:wrapNone/>
                <wp:docPr id="89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4490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5398D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C5D3E" id="Text Box 411" o:spid="_x0000_s1201" type="#_x0000_t202" style="position:absolute;margin-left:656.2pt;margin-top:179.2pt;width:128.7pt;height:93.25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" o:allowincell="f" filled="f" stroked="f">
                <v:path arrowok="t"/>
                <v:textbox inset="0,0,0,0">
                  <w:txbxContent>
                    <w:p w14:paraId="7555398D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 wp14:anchorId="2893A8DF" wp14:editId="43C22DFB">
                <wp:simplePos x="0" y="0"/>
                <wp:positionH relativeFrom="page">
                  <wp:posOffset>643890</wp:posOffset>
                </wp:positionH>
                <wp:positionV relativeFrom="page">
                  <wp:posOffset>3459480</wp:posOffset>
                </wp:positionV>
                <wp:extent cx="9324975" cy="318135"/>
                <wp:effectExtent l="0" t="0" r="0" b="0"/>
                <wp:wrapNone/>
                <wp:docPr id="88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2497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D6F2D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2"/>
                              <w:ind w:left="170"/>
                              <w:rPr>
                                <w:b/>
                                <w:bCs/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Layout and comments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3A8DF" id="Text Box 412" o:spid="_x0000_s1202" type="#_x0000_t202" style="position:absolute;margin-left:50.7pt;margin-top:272.4pt;width:734.25pt;height:25.05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" o:allowincell="f" filled="f" stroked="f">
                <v:path arrowok="t"/>
                <v:textbox inset="0,0,0,0">
                  <w:txbxContent>
                    <w:p w14:paraId="188D6F2D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2"/>
                        <w:ind w:left="170"/>
                        <w:rPr>
                          <w:b/>
                          <w:bCs/>
                          <w:color w:val="231F20"/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31F20"/>
                          <w:w w:val="105"/>
                          <w:sz w:val="20"/>
                          <w:szCs w:val="20"/>
                        </w:rPr>
                        <w:t>Layout and comments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 wp14:anchorId="0B6ACE27" wp14:editId="1B736B16">
                <wp:simplePos x="0" y="0"/>
                <wp:positionH relativeFrom="page">
                  <wp:posOffset>643890</wp:posOffset>
                </wp:positionH>
                <wp:positionV relativeFrom="page">
                  <wp:posOffset>3777615</wp:posOffset>
                </wp:positionV>
                <wp:extent cx="2164715" cy="508635"/>
                <wp:effectExtent l="0" t="0" r="0" b="0"/>
                <wp:wrapNone/>
                <wp:docPr id="8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471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D2E35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set out the program code clearly</w:t>
                            </w:r>
                          </w:p>
                          <w:p w14:paraId="1E1298D9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ACE27" id="Text Box 413" o:spid="_x0000_s1203" type="#_x0000_t202" style="position:absolute;margin-left:50.7pt;margin-top:297.45pt;width:170.45pt;height:40.05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" o:allowincell="f" filled="f" stroked="f">
                <v:path arrowok="t"/>
                <v:textbox inset="0,0,0,0">
                  <w:txbxContent>
                    <w:p w14:paraId="58ED2E35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set out the program code clearly</w:t>
                      </w:r>
                    </w:p>
                    <w:p w14:paraId="1E1298D9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 wp14:anchorId="35DFF852" wp14:editId="6C4626A5">
                <wp:simplePos x="0" y="0"/>
                <wp:positionH relativeFrom="page">
                  <wp:posOffset>2807970</wp:posOffset>
                </wp:positionH>
                <wp:positionV relativeFrom="page">
                  <wp:posOffset>3777615</wp:posOffset>
                </wp:positionV>
                <wp:extent cx="5526405" cy="508635"/>
                <wp:effectExtent l="0" t="0" r="0" b="0"/>
                <wp:wrapNone/>
                <wp:docPr id="86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640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3C00E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The student:</w:t>
                            </w:r>
                          </w:p>
                          <w:p w14:paraId="7DABD158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10"/>
                              <w:ind w:left="170"/>
                              <w:rPr>
                                <w:color w:val="231F20"/>
                                <w:w w:val="11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has used methods well, no excess space used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FF852" id="Text Box 414" o:spid="_x0000_s1204" type="#_x0000_t202" style="position:absolute;margin-left:221.1pt;margin-top:297.45pt;width:435.15pt;height:40.05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" o:allowincell="f" filled="f" stroked="f">
                <v:path arrowok="t"/>
                <v:textbox inset="0,0,0,0">
                  <w:txbxContent>
                    <w:p w14:paraId="71C3C00E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The student:</w:t>
                      </w:r>
                    </w:p>
                    <w:p w14:paraId="7DABD158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10"/>
                        <w:ind w:left="170"/>
                        <w:rPr>
                          <w:color w:val="231F20"/>
                          <w:w w:val="110"/>
                        </w:rPr>
                      </w:pPr>
                      <w:r>
                        <w:rPr>
                          <w:color w:val="231F20"/>
                          <w:w w:val="110"/>
                        </w:rPr>
                        <w:t>has used methods well, no excess space used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 wp14:anchorId="5A45855F" wp14:editId="381A6A0D">
                <wp:simplePos x="0" y="0"/>
                <wp:positionH relativeFrom="page">
                  <wp:posOffset>8333740</wp:posOffset>
                </wp:positionH>
                <wp:positionV relativeFrom="page">
                  <wp:posOffset>3777615</wp:posOffset>
                </wp:positionV>
                <wp:extent cx="1634490" cy="508635"/>
                <wp:effectExtent l="0" t="0" r="0" b="0"/>
                <wp:wrapNone/>
                <wp:docPr id="85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449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ED183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5855F" id="Text Box 415" o:spid="_x0000_s1205" type="#_x0000_t202" style="position:absolute;margin-left:656.2pt;margin-top:297.45pt;width:128.7pt;height:40.05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" o:allowincell="f" filled="f" stroked="f">
                <v:path arrowok="t"/>
                <v:textbox inset="0,0,0,0">
                  <w:txbxContent>
                    <w:p w14:paraId="483ED183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 wp14:anchorId="686334B6" wp14:editId="40EA089A">
                <wp:simplePos x="0" y="0"/>
                <wp:positionH relativeFrom="page">
                  <wp:posOffset>643890</wp:posOffset>
                </wp:positionH>
                <wp:positionV relativeFrom="page">
                  <wp:posOffset>4285615</wp:posOffset>
                </wp:positionV>
                <wp:extent cx="2164715" cy="508635"/>
                <wp:effectExtent l="0" t="0" r="0" b="0"/>
                <wp:wrapNone/>
                <wp:docPr id="84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471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70717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 w:line="302" w:lineRule="auto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document the program with comments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334B6" id="Text Box 416" o:spid="_x0000_s1206" type="#_x0000_t202" style="position:absolute;margin-left:50.7pt;margin-top:337.45pt;width:170.45pt;height:40.05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" o:allowincell="f" filled="f" stroked="f">
                <v:path arrowok="t"/>
                <v:textbox inset="0,0,0,0">
                  <w:txbxContent>
                    <w:p w14:paraId="4F470717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 w:line="302" w:lineRule="auto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document the program with comments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 wp14:anchorId="6D58D7A8" wp14:editId="04562E76">
                <wp:simplePos x="0" y="0"/>
                <wp:positionH relativeFrom="page">
                  <wp:posOffset>2807970</wp:posOffset>
                </wp:positionH>
                <wp:positionV relativeFrom="page">
                  <wp:posOffset>4285615</wp:posOffset>
                </wp:positionV>
                <wp:extent cx="5526405" cy="508635"/>
                <wp:effectExtent l="0" t="0" r="0" b="0"/>
                <wp:wrapNone/>
                <wp:docPr id="83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640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8EA60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The student:</w:t>
                            </w:r>
                          </w:p>
                          <w:p w14:paraId="5F143FC3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10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explained the code with comments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8D7A8" id="Text Box 417" o:spid="_x0000_s1207" type="#_x0000_t202" style="position:absolute;margin-left:221.1pt;margin-top:337.45pt;width:435.15pt;height:40.05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" o:allowincell="f" filled="f" stroked="f">
                <v:path arrowok="t"/>
                <v:textbox inset="0,0,0,0">
                  <w:txbxContent>
                    <w:p w14:paraId="4608EA60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The student:</w:t>
                      </w:r>
                    </w:p>
                    <w:p w14:paraId="5F143FC3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10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explained the code with comments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 wp14:anchorId="79412407" wp14:editId="53102577">
                <wp:simplePos x="0" y="0"/>
                <wp:positionH relativeFrom="page">
                  <wp:posOffset>8333740</wp:posOffset>
                </wp:positionH>
                <wp:positionV relativeFrom="page">
                  <wp:posOffset>4285615</wp:posOffset>
                </wp:positionV>
                <wp:extent cx="1634490" cy="508635"/>
                <wp:effectExtent l="0" t="0" r="0" b="0"/>
                <wp:wrapNone/>
                <wp:docPr id="82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449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9B007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2407" id="Text Box 418" o:spid="_x0000_s1208" type="#_x0000_t202" style="position:absolute;margin-left:656.2pt;margin-top:337.45pt;width:128.7pt;height:40.05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" o:allowincell="f" filled="f" stroked="f">
                <v:path arrowok="t"/>
                <v:textbox inset="0,0,0,0">
                  <w:txbxContent>
                    <w:p w14:paraId="5469B007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 wp14:anchorId="2D7A2910" wp14:editId="428614B1">
                <wp:simplePos x="0" y="0"/>
                <wp:positionH relativeFrom="page">
                  <wp:posOffset>643890</wp:posOffset>
                </wp:positionH>
                <wp:positionV relativeFrom="page">
                  <wp:posOffset>4794250</wp:posOffset>
                </wp:positionV>
                <wp:extent cx="2164715" cy="929005"/>
                <wp:effectExtent l="0" t="0" r="0" b="0"/>
                <wp:wrapNone/>
                <wp:docPr id="81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4715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2EA45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 w:line="302" w:lineRule="auto"/>
                              <w:ind w:left="170" w:right="688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 xml:space="preserve">document </w:t>
                            </w:r>
                            <w:proofErr w:type="gramStart"/>
                            <w:r>
                              <w:rPr>
                                <w:color w:val="231F20"/>
                                <w:w w:val="115"/>
                              </w:rPr>
                              <w:t>the  program</w:t>
                            </w:r>
                            <w:proofErr w:type="gramEnd"/>
                            <w:r>
                              <w:rPr>
                                <w:color w:val="231F20"/>
                                <w:w w:val="115"/>
                              </w:rPr>
                              <w:t xml:space="preserve"> with appropriate names</w:t>
                            </w:r>
                            <w:r>
                              <w:rPr>
                                <w:color w:val="231F20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and</w:t>
                            </w:r>
                          </w:p>
                          <w:p w14:paraId="4E221130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0" w:line="302" w:lineRule="auto"/>
                              <w:ind w:left="170" w:right="515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comments that describe code function and behaviour</w:t>
                            </w:r>
                          </w:p>
                          <w:p w14:paraId="0BFA3A27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A2910" id="Text Box 419" o:spid="_x0000_s1209" type="#_x0000_t202" style="position:absolute;margin-left:50.7pt;margin-top:377.5pt;width:170.45pt;height:73.15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" o:allowincell="f" filled="f" stroked="f">
                <v:path arrowok="t"/>
                <v:textbox inset="0,0,0,0">
                  <w:txbxContent>
                    <w:p w14:paraId="1C42EA45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 w:line="302" w:lineRule="auto"/>
                        <w:ind w:left="170" w:right="688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 xml:space="preserve">document </w:t>
                      </w:r>
                      <w:proofErr w:type="gramStart"/>
                      <w:r>
                        <w:rPr>
                          <w:color w:val="231F20"/>
                          <w:w w:val="115"/>
                        </w:rPr>
                        <w:t>the  program</w:t>
                      </w:r>
                      <w:proofErr w:type="gramEnd"/>
                      <w:r>
                        <w:rPr>
                          <w:color w:val="231F20"/>
                          <w:w w:val="115"/>
                        </w:rPr>
                        <w:t xml:space="preserve"> with appropriate names</w:t>
                      </w:r>
                      <w:r>
                        <w:rPr>
                          <w:color w:val="231F20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and</w:t>
                      </w:r>
                    </w:p>
                    <w:p w14:paraId="4E221130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0" w:line="302" w:lineRule="auto"/>
                        <w:ind w:left="170" w:right="515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comments that describe code function and behaviour</w:t>
                      </w:r>
                    </w:p>
                    <w:p w14:paraId="0BFA3A27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 wp14:anchorId="2CD4A7E3" wp14:editId="75398448">
                <wp:simplePos x="0" y="0"/>
                <wp:positionH relativeFrom="page">
                  <wp:posOffset>2807970</wp:posOffset>
                </wp:positionH>
                <wp:positionV relativeFrom="page">
                  <wp:posOffset>4794250</wp:posOffset>
                </wp:positionV>
                <wp:extent cx="5526405" cy="929005"/>
                <wp:effectExtent l="0" t="0" r="0" b="0"/>
                <wp:wrapNone/>
                <wp:docPr id="80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6405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07EE4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The student:</w:t>
                            </w:r>
                          </w:p>
                          <w:p w14:paraId="1700A20F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10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used frequent comments</w:t>
                            </w:r>
                          </w:p>
                          <w:p w14:paraId="0E55D9E4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94" w:line="302" w:lineRule="auto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used appropriate variable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 xml:space="preserve"> names that describe the function of the variable, method names describe the function of the method (are verbs)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4A7E3" id="Text Box 420" o:spid="_x0000_s1210" type="#_x0000_t202" style="position:absolute;margin-left:221.1pt;margin-top:377.5pt;width:435.15pt;height:73.15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" o:allowincell="f" filled="f" stroked="f">
                <v:path arrowok="t"/>
                <v:textbox inset="0,0,0,0">
                  <w:txbxContent>
                    <w:p w14:paraId="1DB07EE4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The student:</w:t>
                      </w:r>
                    </w:p>
                    <w:p w14:paraId="1700A20F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10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used frequent comments</w:t>
                      </w:r>
                    </w:p>
                    <w:p w14:paraId="0E55D9E4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94" w:line="302" w:lineRule="auto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used appropriate variable</w:t>
                      </w:r>
                      <w:r>
                        <w:rPr>
                          <w:color w:val="231F20"/>
                          <w:w w:val="115"/>
                        </w:rPr>
                        <w:t xml:space="preserve"> names that describe the function of the variable, method names describe the function of the method (are verbs)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 wp14:anchorId="3A94AFAC" wp14:editId="75243A83">
                <wp:simplePos x="0" y="0"/>
                <wp:positionH relativeFrom="page">
                  <wp:posOffset>8333740</wp:posOffset>
                </wp:positionH>
                <wp:positionV relativeFrom="page">
                  <wp:posOffset>4794250</wp:posOffset>
                </wp:positionV>
                <wp:extent cx="1634490" cy="929005"/>
                <wp:effectExtent l="0" t="0" r="0" b="0"/>
                <wp:wrapNone/>
                <wp:docPr id="79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4490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5FB0A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4AFAC" id="Text Box 421" o:spid="_x0000_s1211" type="#_x0000_t202" style="position:absolute;margin-left:656.2pt;margin-top:377.5pt;width:128.7pt;height:73.15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" o:allowincell="f" filled="f" stroked="f">
                <v:path arrowok="t"/>
                <v:textbox inset="0,0,0,0">
                  <w:txbxContent>
                    <w:p w14:paraId="7AE5FB0A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 wp14:anchorId="09E5BC6A" wp14:editId="4D79D5B2">
                <wp:simplePos x="0" y="0"/>
                <wp:positionH relativeFrom="page">
                  <wp:posOffset>643890</wp:posOffset>
                </wp:positionH>
                <wp:positionV relativeFrom="page">
                  <wp:posOffset>5723255</wp:posOffset>
                </wp:positionV>
                <wp:extent cx="2164715" cy="508635"/>
                <wp:effectExtent l="0" t="0" r="0" b="0"/>
                <wp:wrapNone/>
                <wp:docPr id="78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471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58219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 w:line="302" w:lineRule="auto"/>
                              <w:ind w:left="170" w:right="135"/>
                              <w:rPr>
                                <w:color w:val="231F20"/>
                                <w:w w:val="11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use constants, variables and derived values in place of literals.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5BC6A" id="Text Box 422" o:spid="_x0000_s1212" type="#_x0000_t202" style="position:absolute;margin-left:50.7pt;margin-top:450.65pt;width:170.45pt;height:40.05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" o:allowincell="f" filled="f" stroked="f">
                <v:path arrowok="t"/>
                <v:textbox inset="0,0,0,0">
                  <w:txbxContent>
                    <w:p w14:paraId="20A58219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 w:line="302" w:lineRule="auto"/>
                        <w:ind w:left="170" w:right="135"/>
                        <w:rPr>
                          <w:color w:val="231F20"/>
                          <w:w w:val="110"/>
                        </w:rPr>
                      </w:pPr>
                      <w:r>
                        <w:rPr>
                          <w:color w:val="231F20"/>
                          <w:w w:val="110"/>
                        </w:rPr>
                        <w:t>use constants, variables and derived values in place of literals.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 wp14:anchorId="5607E76D" wp14:editId="084631AB">
                <wp:simplePos x="0" y="0"/>
                <wp:positionH relativeFrom="page">
                  <wp:posOffset>2807970</wp:posOffset>
                </wp:positionH>
                <wp:positionV relativeFrom="page">
                  <wp:posOffset>5723255</wp:posOffset>
                </wp:positionV>
                <wp:extent cx="5526405" cy="508635"/>
                <wp:effectExtent l="0" t="0" r="0" b="0"/>
                <wp:wrapNone/>
                <wp:docPr id="77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640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1E001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The student:</w:t>
                            </w:r>
                          </w:p>
                          <w:p w14:paraId="299B4BC0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10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used constants, variables and does not contain any hard-coded values.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7E76D" id="Text Box 423" o:spid="_x0000_s1213" type="#_x0000_t202" style="position:absolute;margin-left:221.1pt;margin-top:450.65pt;width:435.15pt;height:40.05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" o:allowincell="f" filled="f" stroked="f">
                <v:path arrowok="t"/>
                <v:textbox inset="0,0,0,0">
                  <w:txbxContent>
                    <w:p w14:paraId="3721E001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The student:</w:t>
                      </w:r>
                    </w:p>
                    <w:p w14:paraId="299B4BC0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10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used constants, variables and does not contain any hard-coded values.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 wp14:anchorId="07EC2446" wp14:editId="093838EC">
                <wp:simplePos x="0" y="0"/>
                <wp:positionH relativeFrom="page">
                  <wp:posOffset>8333740</wp:posOffset>
                </wp:positionH>
                <wp:positionV relativeFrom="page">
                  <wp:posOffset>5723255</wp:posOffset>
                </wp:positionV>
                <wp:extent cx="1634490" cy="508635"/>
                <wp:effectExtent l="0" t="0" r="0" b="0"/>
                <wp:wrapNone/>
                <wp:docPr id="76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449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E8D8C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C2446" id="Text Box 424" o:spid="_x0000_s1214" type="#_x0000_t202" style="position:absolute;margin-left:656.2pt;margin-top:450.65pt;width:128.7pt;height:40.05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" o:allowincell="f" filled="f" stroked="f">
                <v:path arrowok="t"/>
                <v:textbox inset="0,0,0,0">
                  <w:txbxContent>
                    <w:p w14:paraId="688E8D8C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 wp14:anchorId="4CEC5EA5" wp14:editId="22F7C087">
                <wp:simplePos x="0" y="0"/>
                <wp:positionH relativeFrom="page">
                  <wp:posOffset>2712085</wp:posOffset>
                </wp:positionH>
                <wp:positionV relativeFrom="page">
                  <wp:posOffset>457200</wp:posOffset>
                </wp:positionV>
                <wp:extent cx="7260590" cy="808355"/>
                <wp:effectExtent l="0" t="0" r="0" b="0"/>
                <wp:wrapNone/>
                <wp:docPr id="75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6059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D196B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93" w:line="225" w:lineRule="auto"/>
                              <w:ind w:left="113"/>
                              <w:rPr>
                                <w:b/>
                                <w:bCs/>
                                <w:color w:val="95543F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5543F"/>
                                <w:w w:val="105"/>
                                <w:sz w:val="24"/>
                                <w:szCs w:val="24"/>
                              </w:rPr>
                              <w:t>AS91896 USE ADVANCED PROGRAMMING TECHNIQUES TO DEVELOP A COMPUTER PROGRAM</w:t>
                            </w:r>
                          </w:p>
                          <w:p w14:paraId="5F24DBAF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82" w:line="288" w:lineRule="auto"/>
                              <w:ind w:left="113" w:right="6915"/>
                              <w:rPr>
                                <w:b/>
                                <w:bCs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Programme 5: Nutrition Calculator Credits: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C5EA5" id="Text Box 425" o:spid="_x0000_s1215" type="#_x0000_t202" style="position:absolute;margin-left:213.55pt;margin-top:36pt;width:571.7pt;height:63.65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" o:allowincell="f" filled="f" stroked="f">
                <v:path arrowok="t"/>
                <v:textbox inset="0,0,0,0">
                  <w:txbxContent>
                    <w:p w14:paraId="0ADD196B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93" w:line="225" w:lineRule="auto"/>
                        <w:ind w:left="113"/>
                        <w:rPr>
                          <w:b/>
                          <w:bCs/>
                          <w:color w:val="95543F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95543F"/>
                          <w:w w:val="105"/>
                          <w:sz w:val="24"/>
                          <w:szCs w:val="24"/>
                        </w:rPr>
                        <w:t>AS91896 USE ADVANCED PROGRAMMING TECHNIQUES TO DEVELOP A COMPUTER PROGRAM</w:t>
                      </w:r>
                    </w:p>
                    <w:p w14:paraId="5F24DBAF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82" w:line="288" w:lineRule="auto"/>
                        <w:ind w:left="113" w:right="6915"/>
                        <w:rPr>
                          <w:b/>
                          <w:bCs/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31F20"/>
                          <w:w w:val="110"/>
                          <w:sz w:val="20"/>
                          <w:szCs w:val="20"/>
                        </w:rPr>
                        <w:t>Programme 5: Nutrition Calculator Credits: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 wp14:anchorId="15A1B3B1" wp14:editId="77774D10">
                <wp:simplePos x="0" y="0"/>
                <wp:positionH relativeFrom="page">
                  <wp:posOffset>640080</wp:posOffset>
                </wp:positionH>
                <wp:positionV relativeFrom="page">
                  <wp:posOffset>457200</wp:posOffset>
                </wp:positionV>
                <wp:extent cx="1966595" cy="802640"/>
                <wp:effectExtent l="0" t="0" r="0" b="0"/>
                <wp:wrapNone/>
                <wp:docPr id="74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659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7B5AB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19" w:line="187" w:lineRule="auto"/>
                              <w:ind w:left="170" w:right="173"/>
                              <w:rPr>
                                <w:color w:val="FFFFFF"/>
                                <w:w w:val="10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szCs w:val="40"/>
                              </w:rPr>
                              <w:t xml:space="preserve">ASSESSMENT </w:t>
                            </w:r>
                            <w:r>
                              <w:rPr>
                                <w:color w:val="FFFFFF"/>
                                <w:w w:val="105"/>
                                <w:sz w:val="40"/>
                                <w:szCs w:val="40"/>
                              </w:rPr>
                              <w:t>SCHEDULE</w:t>
                            </w:r>
                          </w:p>
                          <w:p w14:paraId="74F11651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1B3B1" id="Text Box 426" o:spid="_x0000_s1216" type="#_x0000_t202" style="position:absolute;margin-left:50.4pt;margin-top:36pt;width:154.85pt;height:63.2p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" o:allowincell="f" filled="f" stroked="f">
                <v:path arrowok="t"/>
                <v:textbox inset="0,0,0,0">
                  <w:txbxContent>
                    <w:p w14:paraId="18A7B5AB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19" w:line="187" w:lineRule="auto"/>
                        <w:ind w:left="170" w:right="173"/>
                        <w:rPr>
                          <w:color w:val="FFFFFF"/>
                          <w:w w:val="105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sz w:val="40"/>
                          <w:szCs w:val="40"/>
                        </w:rPr>
                        <w:t xml:space="preserve">ASSESSMENT </w:t>
                      </w:r>
                      <w:r>
                        <w:rPr>
                          <w:color w:val="FFFFFF"/>
                          <w:w w:val="105"/>
                          <w:sz w:val="40"/>
                          <w:szCs w:val="40"/>
                        </w:rPr>
                        <w:t>SCHEDULE</w:t>
                      </w:r>
                    </w:p>
                    <w:p w14:paraId="74F11651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 wp14:anchorId="36D44EC2" wp14:editId="09DE2A58">
                <wp:simplePos x="0" y="0"/>
                <wp:positionH relativeFrom="page">
                  <wp:posOffset>640080</wp:posOffset>
                </wp:positionH>
                <wp:positionV relativeFrom="page">
                  <wp:posOffset>6959600</wp:posOffset>
                </wp:positionV>
                <wp:extent cx="9420225" cy="152400"/>
                <wp:effectExtent l="0" t="0" r="0" b="0"/>
                <wp:wrapNone/>
                <wp:docPr id="73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0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D3190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44EC2" id="Text Box 427" o:spid="_x0000_s1217" type="#_x0000_t202" style="position:absolute;margin-left:50.4pt;margin-top:548pt;width:741.75pt;height:12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" o:allowincell="f" filled="f" stroked="f">
                <v:path arrowok="t"/>
                <v:textbox inset="0,0,0,0">
                  <w:txbxContent>
                    <w:p w14:paraId="66CD3190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351072B" w14:textId="77777777" w:rsidR="008D4325" w:rsidRDefault="00D16D1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7616" behindDoc="1" locked="0" layoutInCell="0" allowOverlap="1" wp14:anchorId="2B0B187C" wp14:editId="63B70E75">
                <wp:simplePos x="0" y="0"/>
                <wp:positionH relativeFrom="page">
                  <wp:posOffset>639445</wp:posOffset>
                </wp:positionH>
                <wp:positionV relativeFrom="page">
                  <wp:posOffset>7099300</wp:posOffset>
                </wp:positionV>
                <wp:extent cx="9420225" cy="12700"/>
                <wp:effectExtent l="0" t="0" r="3175" b="0"/>
                <wp:wrapNone/>
                <wp:docPr id="72" name="Freeform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0225" cy="12700"/>
                        </a:xfrm>
                        <a:custGeom>
                          <a:avLst/>
                          <a:gdLst>
                            <a:gd name="T0" fmla="*/ 0 w 14835"/>
                            <a:gd name="T1" fmla="*/ 0 h 20"/>
                            <a:gd name="T2" fmla="*/ 14834 w 148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835" h="20">
                              <a:moveTo>
                                <a:pt x="0" y="0"/>
                              </a:moveTo>
                              <a:lnTo>
                                <a:pt x="14834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9554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3D999C" id="Freeform 428" o:spid="_x0000_s1026" style="position:absolute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35pt,559pt,792.05pt,559pt" coordsize="1483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" o:allowincell="f" filled="f" strokecolor="#95543f" strokeweight=".2pt">
                <v:path arrowok="t" o:connecttype="custom" o:connectlocs="0,0;941959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8640" behindDoc="1" locked="0" layoutInCell="0" allowOverlap="1" wp14:anchorId="00B28E4D" wp14:editId="5D09D3BF">
                <wp:simplePos x="0" y="0"/>
                <wp:positionH relativeFrom="page">
                  <wp:posOffset>639445</wp:posOffset>
                </wp:positionH>
                <wp:positionV relativeFrom="page">
                  <wp:posOffset>1666875</wp:posOffset>
                </wp:positionV>
                <wp:extent cx="9332595" cy="3361055"/>
                <wp:effectExtent l="0" t="0" r="1905" b="0"/>
                <wp:wrapNone/>
                <wp:docPr id="25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2595" cy="3361055"/>
                          <a:chOff x="1007" y="2625"/>
                          <a:chExt cx="14697" cy="5293"/>
                        </a:xfrm>
                      </wpg:grpSpPr>
                      <wps:wsp>
                        <wps:cNvPr id="26" name="Freeform 430"/>
                        <wps:cNvSpPr>
                          <a:spLocks/>
                        </wps:cNvSpPr>
                        <wps:spPr bwMode="auto">
                          <a:xfrm>
                            <a:off x="1013" y="2631"/>
                            <a:ext cx="3409" cy="469"/>
                          </a:xfrm>
                          <a:custGeom>
                            <a:avLst/>
                            <a:gdLst>
                              <a:gd name="T0" fmla="*/ 3408 w 3409"/>
                              <a:gd name="T1" fmla="*/ 0 h 469"/>
                              <a:gd name="T2" fmla="*/ 0 w 3409"/>
                              <a:gd name="T3" fmla="*/ 0 h 469"/>
                              <a:gd name="T4" fmla="*/ 0 w 3409"/>
                              <a:gd name="T5" fmla="*/ 468 h 469"/>
                              <a:gd name="T6" fmla="*/ 3408 w 3409"/>
                              <a:gd name="T7" fmla="*/ 468 h 469"/>
                              <a:gd name="T8" fmla="*/ 3408 w 3409"/>
                              <a:gd name="T9" fmla="*/ 0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9" h="469">
                                <a:moveTo>
                                  <a:pt x="34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lnTo>
                                  <a:pt x="3408" y="468"/>
                                </a:lnTo>
                                <a:lnTo>
                                  <a:pt x="3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68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31"/>
                        <wps:cNvSpPr>
                          <a:spLocks/>
                        </wps:cNvSpPr>
                        <wps:spPr bwMode="auto">
                          <a:xfrm>
                            <a:off x="4422" y="2631"/>
                            <a:ext cx="20" cy="4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9"/>
                              <a:gd name="T2" fmla="*/ 0 w 20"/>
                              <a:gd name="T3" fmla="*/ 468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9">
                                <a:moveTo>
                                  <a:pt x="0" y="0"/>
                                </a:moveTo>
                                <a:lnTo>
                                  <a:pt x="0" y="468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32"/>
                        <wps:cNvSpPr>
                          <a:spLocks/>
                        </wps:cNvSpPr>
                        <wps:spPr bwMode="auto">
                          <a:xfrm>
                            <a:off x="4422" y="2631"/>
                            <a:ext cx="11276" cy="469"/>
                          </a:xfrm>
                          <a:custGeom>
                            <a:avLst/>
                            <a:gdLst>
                              <a:gd name="T0" fmla="*/ 11275 w 11276"/>
                              <a:gd name="T1" fmla="*/ 0 h 469"/>
                              <a:gd name="T2" fmla="*/ 8702 w 11276"/>
                              <a:gd name="T3" fmla="*/ 0 h 469"/>
                              <a:gd name="T4" fmla="*/ 0 w 11276"/>
                              <a:gd name="T5" fmla="*/ 0 h 469"/>
                              <a:gd name="T6" fmla="*/ 0 w 11276"/>
                              <a:gd name="T7" fmla="*/ 468 h 469"/>
                              <a:gd name="T8" fmla="*/ 8702 w 11276"/>
                              <a:gd name="T9" fmla="*/ 468 h 469"/>
                              <a:gd name="T10" fmla="*/ 11275 w 11276"/>
                              <a:gd name="T11" fmla="*/ 468 h 469"/>
                              <a:gd name="T12" fmla="*/ 11275 w 11276"/>
                              <a:gd name="T13" fmla="*/ 0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76" h="469">
                                <a:moveTo>
                                  <a:pt x="11275" y="0"/>
                                </a:moveTo>
                                <a:lnTo>
                                  <a:pt x="8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lnTo>
                                  <a:pt x="8702" y="468"/>
                                </a:lnTo>
                                <a:lnTo>
                                  <a:pt x="11275" y="468"/>
                                </a:lnTo>
                                <a:lnTo>
                                  <a:pt x="11275" y="0"/>
                                </a:lnTo>
                              </a:path>
                            </a:pathLst>
                          </a:custGeom>
                          <a:solidFill>
                            <a:srgbClr val="1968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33"/>
                        <wps:cNvSpPr>
                          <a:spLocks/>
                        </wps:cNvSpPr>
                        <wps:spPr bwMode="auto">
                          <a:xfrm>
                            <a:off x="4422" y="2637"/>
                            <a:ext cx="20" cy="457"/>
                          </a:xfrm>
                          <a:custGeom>
                            <a:avLst/>
                            <a:gdLst>
                              <a:gd name="T0" fmla="*/ 0 w 20"/>
                              <a:gd name="T1" fmla="*/ 456 h 457"/>
                              <a:gd name="T2" fmla="*/ 0 w 20"/>
                              <a:gd name="T3" fmla="*/ 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7">
                                <a:moveTo>
                                  <a:pt x="0" y="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34"/>
                        <wps:cNvSpPr>
                          <a:spLocks/>
                        </wps:cNvSpPr>
                        <wps:spPr bwMode="auto">
                          <a:xfrm>
                            <a:off x="13124" y="2637"/>
                            <a:ext cx="20" cy="457"/>
                          </a:xfrm>
                          <a:custGeom>
                            <a:avLst/>
                            <a:gdLst>
                              <a:gd name="T0" fmla="*/ 0 w 20"/>
                              <a:gd name="T1" fmla="*/ 456 h 457"/>
                              <a:gd name="T2" fmla="*/ 0 w 20"/>
                              <a:gd name="T3" fmla="*/ 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7">
                                <a:moveTo>
                                  <a:pt x="0" y="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35"/>
                        <wps:cNvSpPr>
                          <a:spLocks/>
                        </wps:cNvSpPr>
                        <wps:spPr bwMode="auto">
                          <a:xfrm>
                            <a:off x="1007" y="2631"/>
                            <a:ext cx="3415" cy="20"/>
                          </a:xfrm>
                          <a:custGeom>
                            <a:avLst/>
                            <a:gdLst>
                              <a:gd name="T0" fmla="*/ 0 w 3415"/>
                              <a:gd name="T1" fmla="*/ 0 h 20"/>
                              <a:gd name="T2" fmla="*/ 3414 w 3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5" h="20">
                                <a:moveTo>
                                  <a:pt x="0" y="0"/>
                                </a:moveTo>
                                <a:lnTo>
                                  <a:pt x="341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36"/>
                        <wps:cNvSpPr>
                          <a:spLocks/>
                        </wps:cNvSpPr>
                        <wps:spPr bwMode="auto">
                          <a:xfrm>
                            <a:off x="1013" y="2637"/>
                            <a:ext cx="20" cy="457"/>
                          </a:xfrm>
                          <a:custGeom>
                            <a:avLst/>
                            <a:gdLst>
                              <a:gd name="T0" fmla="*/ 0 w 20"/>
                              <a:gd name="T1" fmla="*/ 456 h 457"/>
                              <a:gd name="T2" fmla="*/ 0 w 20"/>
                              <a:gd name="T3" fmla="*/ 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7">
                                <a:moveTo>
                                  <a:pt x="0" y="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37"/>
                        <wps:cNvSpPr>
                          <a:spLocks/>
                        </wps:cNvSpPr>
                        <wps:spPr bwMode="auto">
                          <a:xfrm>
                            <a:off x="4422" y="2631"/>
                            <a:ext cx="8703" cy="20"/>
                          </a:xfrm>
                          <a:custGeom>
                            <a:avLst/>
                            <a:gdLst>
                              <a:gd name="T0" fmla="*/ 0 w 8703"/>
                              <a:gd name="T1" fmla="*/ 0 h 20"/>
                              <a:gd name="T2" fmla="*/ 8702 w 87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3" h="20">
                                <a:moveTo>
                                  <a:pt x="0" y="0"/>
                                </a:moveTo>
                                <a:lnTo>
                                  <a:pt x="87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38"/>
                        <wps:cNvSpPr>
                          <a:spLocks/>
                        </wps:cNvSpPr>
                        <wps:spPr bwMode="auto">
                          <a:xfrm>
                            <a:off x="13124" y="2631"/>
                            <a:ext cx="2580" cy="20"/>
                          </a:xfrm>
                          <a:custGeom>
                            <a:avLst/>
                            <a:gdLst>
                              <a:gd name="T0" fmla="*/ 0 w 2580"/>
                              <a:gd name="T1" fmla="*/ 0 h 20"/>
                              <a:gd name="T2" fmla="*/ 2579 w 2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80" h="20">
                                <a:moveTo>
                                  <a:pt x="0" y="0"/>
                                </a:moveTo>
                                <a:lnTo>
                                  <a:pt x="257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39"/>
                        <wps:cNvSpPr>
                          <a:spLocks/>
                        </wps:cNvSpPr>
                        <wps:spPr bwMode="auto">
                          <a:xfrm>
                            <a:off x="15697" y="2637"/>
                            <a:ext cx="20" cy="457"/>
                          </a:xfrm>
                          <a:custGeom>
                            <a:avLst/>
                            <a:gdLst>
                              <a:gd name="T0" fmla="*/ 0 w 20"/>
                              <a:gd name="T1" fmla="*/ 456 h 457"/>
                              <a:gd name="T2" fmla="*/ 0 w 20"/>
                              <a:gd name="T3" fmla="*/ 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7">
                                <a:moveTo>
                                  <a:pt x="0" y="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40"/>
                        <wps:cNvSpPr>
                          <a:spLocks/>
                        </wps:cNvSpPr>
                        <wps:spPr bwMode="auto">
                          <a:xfrm>
                            <a:off x="1007" y="3099"/>
                            <a:ext cx="3415" cy="20"/>
                          </a:xfrm>
                          <a:custGeom>
                            <a:avLst/>
                            <a:gdLst>
                              <a:gd name="T0" fmla="*/ 0 w 3415"/>
                              <a:gd name="T1" fmla="*/ 0 h 20"/>
                              <a:gd name="T2" fmla="*/ 3414 w 3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5" h="20">
                                <a:moveTo>
                                  <a:pt x="0" y="0"/>
                                </a:moveTo>
                                <a:lnTo>
                                  <a:pt x="341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41"/>
                        <wps:cNvSpPr>
                          <a:spLocks/>
                        </wps:cNvSpPr>
                        <wps:spPr bwMode="auto">
                          <a:xfrm>
                            <a:off x="1013" y="3105"/>
                            <a:ext cx="20" cy="473"/>
                          </a:xfrm>
                          <a:custGeom>
                            <a:avLst/>
                            <a:gdLst>
                              <a:gd name="T0" fmla="*/ 0 w 20"/>
                              <a:gd name="T1" fmla="*/ 472 h 473"/>
                              <a:gd name="T2" fmla="*/ 0 w 20"/>
                              <a:gd name="T3" fmla="*/ 0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3">
                                <a:moveTo>
                                  <a:pt x="0" y="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42"/>
                        <wps:cNvSpPr>
                          <a:spLocks/>
                        </wps:cNvSpPr>
                        <wps:spPr bwMode="auto">
                          <a:xfrm>
                            <a:off x="4422" y="3099"/>
                            <a:ext cx="8703" cy="20"/>
                          </a:xfrm>
                          <a:custGeom>
                            <a:avLst/>
                            <a:gdLst>
                              <a:gd name="T0" fmla="*/ 0 w 8703"/>
                              <a:gd name="T1" fmla="*/ 0 h 20"/>
                              <a:gd name="T2" fmla="*/ 8702 w 87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3" h="20">
                                <a:moveTo>
                                  <a:pt x="0" y="0"/>
                                </a:moveTo>
                                <a:lnTo>
                                  <a:pt x="87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43"/>
                        <wps:cNvSpPr>
                          <a:spLocks/>
                        </wps:cNvSpPr>
                        <wps:spPr bwMode="auto">
                          <a:xfrm>
                            <a:off x="13124" y="3099"/>
                            <a:ext cx="2580" cy="20"/>
                          </a:xfrm>
                          <a:custGeom>
                            <a:avLst/>
                            <a:gdLst>
                              <a:gd name="T0" fmla="*/ 0 w 2580"/>
                              <a:gd name="T1" fmla="*/ 0 h 20"/>
                              <a:gd name="T2" fmla="*/ 2579 w 2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80" h="20">
                                <a:moveTo>
                                  <a:pt x="0" y="0"/>
                                </a:moveTo>
                                <a:lnTo>
                                  <a:pt x="257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4"/>
                        <wps:cNvSpPr>
                          <a:spLocks/>
                        </wps:cNvSpPr>
                        <wps:spPr bwMode="auto">
                          <a:xfrm>
                            <a:off x="15697" y="3105"/>
                            <a:ext cx="20" cy="473"/>
                          </a:xfrm>
                          <a:custGeom>
                            <a:avLst/>
                            <a:gdLst>
                              <a:gd name="T0" fmla="*/ 0 w 20"/>
                              <a:gd name="T1" fmla="*/ 472 h 473"/>
                              <a:gd name="T2" fmla="*/ 0 w 20"/>
                              <a:gd name="T3" fmla="*/ 0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3">
                                <a:moveTo>
                                  <a:pt x="0" y="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5"/>
                        <wps:cNvSpPr>
                          <a:spLocks/>
                        </wps:cNvSpPr>
                        <wps:spPr bwMode="auto">
                          <a:xfrm>
                            <a:off x="1007" y="3584"/>
                            <a:ext cx="3415" cy="20"/>
                          </a:xfrm>
                          <a:custGeom>
                            <a:avLst/>
                            <a:gdLst>
                              <a:gd name="T0" fmla="*/ 0 w 3415"/>
                              <a:gd name="T1" fmla="*/ 0 h 20"/>
                              <a:gd name="T2" fmla="*/ 3414 w 3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5" h="20">
                                <a:moveTo>
                                  <a:pt x="0" y="0"/>
                                </a:moveTo>
                                <a:lnTo>
                                  <a:pt x="341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6"/>
                        <wps:cNvSpPr>
                          <a:spLocks/>
                        </wps:cNvSpPr>
                        <wps:spPr bwMode="auto">
                          <a:xfrm>
                            <a:off x="1013" y="3590"/>
                            <a:ext cx="20" cy="1451"/>
                          </a:xfrm>
                          <a:custGeom>
                            <a:avLst/>
                            <a:gdLst>
                              <a:gd name="T0" fmla="*/ 0 w 20"/>
                              <a:gd name="T1" fmla="*/ 1450 h 1451"/>
                              <a:gd name="T2" fmla="*/ 0 w 20"/>
                              <a:gd name="T3" fmla="*/ 0 h 1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51">
                                <a:moveTo>
                                  <a:pt x="0" y="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7"/>
                        <wps:cNvSpPr>
                          <a:spLocks/>
                        </wps:cNvSpPr>
                        <wps:spPr bwMode="auto">
                          <a:xfrm>
                            <a:off x="4422" y="3584"/>
                            <a:ext cx="8703" cy="20"/>
                          </a:xfrm>
                          <a:custGeom>
                            <a:avLst/>
                            <a:gdLst>
                              <a:gd name="T0" fmla="*/ 0 w 8703"/>
                              <a:gd name="T1" fmla="*/ 0 h 20"/>
                              <a:gd name="T2" fmla="*/ 8702 w 87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3" h="20">
                                <a:moveTo>
                                  <a:pt x="0" y="0"/>
                                </a:moveTo>
                                <a:lnTo>
                                  <a:pt x="87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8"/>
                        <wps:cNvSpPr>
                          <a:spLocks/>
                        </wps:cNvSpPr>
                        <wps:spPr bwMode="auto">
                          <a:xfrm>
                            <a:off x="4422" y="3590"/>
                            <a:ext cx="20" cy="1451"/>
                          </a:xfrm>
                          <a:custGeom>
                            <a:avLst/>
                            <a:gdLst>
                              <a:gd name="T0" fmla="*/ 0 w 20"/>
                              <a:gd name="T1" fmla="*/ 1450 h 1451"/>
                              <a:gd name="T2" fmla="*/ 0 w 20"/>
                              <a:gd name="T3" fmla="*/ 0 h 1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51">
                                <a:moveTo>
                                  <a:pt x="0" y="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9"/>
                        <wps:cNvSpPr>
                          <a:spLocks/>
                        </wps:cNvSpPr>
                        <wps:spPr bwMode="auto">
                          <a:xfrm>
                            <a:off x="13124" y="3584"/>
                            <a:ext cx="2580" cy="20"/>
                          </a:xfrm>
                          <a:custGeom>
                            <a:avLst/>
                            <a:gdLst>
                              <a:gd name="T0" fmla="*/ 0 w 2580"/>
                              <a:gd name="T1" fmla="*/ 0 h 20"/>
                              <a:gd name="T2" fmla="*/ 2579 w 2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80" h="20">
                                <a:moveTo>
                                  <a:pt x="0" y="0"/>
                                </a:moveTo>
                                <a:lnTo>
                                  <a:pt x="257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0"/>
                        <wps:cNvSpPr>
                          <a:spLocks/>
                        </wps:cNvSpPr>
                        <wps:spPr bwMode="auto">
                          <a:xfrm>
                            <a:off x="13124" y="3590"/>
                            <a:ext cx="20" cy="1451"/>
                          </a:xfrm>
                          <a:custGeom>
                            <a:avLst/>
                            <a:gdLst>
                              <a:gd name="T0" fmla="*/ 0 w 20"/>
                              <a:gd name="T1" fmla="*/ 1450 h 1451"/>
                              <a:gd name="T2" fmla="*/ 0 w 20"/>
                              <a:gd name="T3" fmla="*/ 0 h 1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51">
                                <a:moveTo>
                                  <a:pt x="0" y="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51"/>
                        <wps:cNvSpPr>
                          <a:spLocks/>
                        </wps:cNvSpPr>
                        <wps:spPr bwMode="auto">
                          <a:xfrm>
                            <a:off x="15697" y="3590"/>
                            <a:ext cx="20" cy="1451"/>
                          </a:xfrm>
                          <a:custGeom>
                            <a:avLst/>
                            <a:gdLst>
                              <a:gd name="T0" fmla="*/ 0 w 20"/>
                              <a:gd name="T1" fmla="*/ 1450 h 1451"/>
                              <a:gd name="T2" fmla="*/ 0 w 20"/>
                              <a:gd name="T3" fmla="*/ 0 h 1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51">
                                <a:moveTo>
                                  <a:pt x="0" y="1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52"/>
                        <wps:cNvSpPr>
                          <a:spLocks/>
                        </wps:cNvSpPr>
                        <wps:spPr bwMode="auto">
                          <a:xfrm>
                            <a:off x="1007" y="5046"/>
                            <a:ext cx="3415" cy="20"/>
                          </a:xfrm>
                          <a:custGeom>
                            <a:avLst/>
                            <a:gdLst>
                              <a:gd name="T0" fmla="*/ 0 w 3415"/>
                              <a:gd name="T1" fmla="*/ 0 h 20"/>
                              <a:gd name="T2" fmla="*/ 3414 w 3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5" h="20">
                                <a:moveTo>
                                  <a:pt x="0" y="0"/>
                                </a:moveTo>
                                <a:lnTo>
                                  <a:pt x="341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53"/>
                        <wps:cNvSpPr>
                          <a:spLocks/>
                        </wps:cNvSpPr>
                        <wps:spPr bwMode="auto">
                          <a:xfrm>
                            <a:off x="1013" y="5052"/>
                            <a:ext cx="20" cy="1253"/>
                          </a:xfrm>
                          <a:custGeom>
                            <a:avLst/>
                            <a:gdLst>
                              <a:gd name="T0" fmla="*/ 0 w 20"/>
                              <a:gd name="T1" fmla="*/ 1252 h 1253"/>
                              <a:gd name="T2" fmla="*/ 0 w 20"/>
                              <a:gd name="T3" fmla="*/ 0 h 1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53">
                                <a:moveTo>
                                  <a:pt x="0" y="1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54"/>
                        <wps:cNvSpPr>
                          <a:spLocks/>
                        </wps:cNvSpPr>
                        <wps:spPr bwMode="auto">
                          <a:xfrm>
                            <a:off x="4422" y="5046"/>
                            <a:ext cx="8703" cy="20"/>
                          </a:xfrm>
                          <a:custGeom>
                            <a:avLst/>
                            <a:gdLst>
                              <a:gd name="T0" fmla="*/ 0 w 8703"/>
                              <a:gd name="T1" fmla="*/ 0 h 20"/>
                              <a:gd name="T2" fmla="*/ 8702 w 87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3" h="20">
                                <a:moveTo>
                                  <a:pt x="0" y="0"/>
                                </a:moveTo>
                                <a:lnTo>
                                  <a:pt x="87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5"/>
                        <wps:cNvSpPr>
                          <a:spLocks/>
                        </wps:cNvSpPr>
                        <wps:spPr bwMode="auto">
                          <a:xfrm>
                            <a:off x="4422" y="5052"/>
                            <a:ext cx="20" cy="1253"/>
                          </a:xfrm>
                          <a:custGeom>
                            <a:avLst/>
                            <a:gdLst>
                              <a:gd name="T0" fmla="*/ 0 w 20"/>
                              <a:gd name="T1" fmla="*/ 1252 h 1253"/>
                              <a:gd name="T2" fmla="*/ 0 w 20"/>
                              <a:gd name="T3" fmla="*/ 0 h 1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53">
                                <a:moveTo>
                                  <a:pt x="0" y="1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56"/>
                        <wps:cNvSpPr>
                          <a:spLocks/>
                        </wps:cNvSpPr>
                        <wps:spPr bwMode="auto">
                          <a:xfrm>
                            <a:off x="13124" y="5046"/>
                            <a:ext cx="2580" cy="20"/>
                          </a:xfrm>
                          <a:custGeom>
                            <a:avLst/>
                            <a:gdLst>
                              <a:gd name="T0" fmla="*/ 0 w 2580"/>
                              <a:gd name="T1" fmla="*/ 0 h 20"/>
                              <a:gd name="T2" fmla="*/ 2579 w 2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80" h="20">
                                <a:moveTo>
                                  <a:pt x="0" y="0"/>
                                </a:moveTo>
                                <a:lnTo>
                                  <a:pt x="257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57"/>
                        <wps:cNvSpPr>
                          <a:spLocks/>
                        </wps:cNvSpPr>
                        <wps:spPr bwMode="auto">
                          <a:xfrm>
                            <a:off x="13124" y="5052"/>
                            <a:ext cx="20" cy="1253"/>
                          </a:xfrm>
                          <a:custGeom>
                            <a:avLst/>
                            <a:gdLst>
                              <a:gd name="T0" fmla="*/ 0 w 20"/>
                              <a:gd name="T1" fmla="*/ 1252 h 1253"/>
                              <a:gd name="T2" fmla="*/ 0 w 20"/>
                              <a:gd name="T3" fmla="*/ 0 h 1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53">
                                <a:moveTo>
                                  <a:pt x="0" y="1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58"/>
                        <wps:cNvSpPr>
                          <a:spLocks/>
                        </wps:cNvSpPr>
                        <wps:spPr bwMode="auto">
                          <a:xfrm>
                            <a:off x="15697" y="5052"/>
                            <a:ext cx="20" cy="1253"/>
                          </a:xfrm>
                          <a:custGeom>
                            <a:avLst/>
                            <a:gdLst>
                              <a:gd name="T0" fmla="*/ 0 w 20"/>
                              <a:gd name="T1" fmla="*/ 1252 h 1253"/>
                              <a:gd name="T2" fmla="*/ 0 w 20"/>
                              <a:gd name="T3" fmla="*/ 0 h 1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53">
                                <a:moveTo>
                                  <a:pt x="0" y="1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59"/>
                        <wps:cNvSpPr>
                          <a:spLocks/>
                        </wps:cNvSpPr>
                        <wps:spPr bwMode="auto">
                          <a:xfrm>
                            <a:off x="1007" y="6310"/>
                            <a:ext cx="3415" cy="20"/>
                          </a:xfrm>
                          <a:custGeom>
                            <a:avLst/>
                            <a:gdLst>
                              <a:gd name="T0" fmla="*/ 0 w 3415"/>
                              <a:gd name="T1" fmla="*/ 0 h 20"/>
                              <a:gd name="T2" fmla="*/ 3414 w 3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5" h="20">
                                <a:moveTo>
                                  <a:pt x="0" y="0"/>
                                </a:moveTo>
                                <a:lnTo>
                                  <a:pt x="341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60"/>
                        <wps:cNvSpPr>
                          <a:spLocks/>
                        </wps:cNvSpPr>
                        <wps:spPr bwMode="auto">
                          <a:xfrm>
                            <a:off x="1013" y="6316"/>
                            <a:ext cx="20" cy="789"/>
                          </a:xfrm>
                          <a:custGeom>
                            <a:avLst/>
                            <a:gdLst>
                              <a:gd name="T0" fmla="*/ 0 w 20"/>
                              <a:gd name="T1" fmla="*/ 788 h 789"/>
                              <a:gd name="T2" fmla="*/ 0 w 20"/>
                              <a:gd name="T3" fmla="*/ 0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89">
                                <a:moveTo>
                                  <a:pt x="0" y="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61"/>
                        <wps:cNvSpPr>
                          <a:spLocks/>
                        </wps:cNvSpPr>
                        <wps:spPr bwMode="auto">
                          <a:xfrm>
                            <a:off x="4422" y="6310"/>
                            <a:ext cx="8703" cy="20"/>
                          </a:xfrm>
                          <a:custGeom>
                            <a:avLst/>
                            <a:gdLst>
                              <a:gd name="T0" fmla="*/ 0 w 8703"/>
                              <a:gd name="T1" fmla="*/ 0 h 20"/>
                              <a:gd name="T2" fmla="*/ 8702 w 87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3" h="20">
                                <a:moveTo>
                                  <a:pt x="0" y="0"/>
                                </a:moveTo>
                                <a:lnTo>
                                  <a:pt x="87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62"/>
                        <wps:cNvSpPr>
                          <a:spLocks/>
                        </wps:cNvSpPr>
                        <wps:spPr bwMode="auto">
                          <a:xfrm>
                            <a:off x="4422" y="6316"/>
                            <a:ext cx="20" cy="789"/>
                          </a:xfrm>
                          <a:custGeom>
                            <a:avLst/>
                            <a:gdLst>
                              <a:gd name="T0" fmla="*/ 0 w 20"/>
                              <a:gd name="T1" fmla="*/ 788 h 789"/>
                              <a:gd name="T2" fmla="*/ 0 w 20"/>
                              <a:gd name="T3" fmla="*/ 0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89">
                                <a:moveTo>
                                  <a:pt x="0" y="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63"/>
                        <wps:cNvSpPr>
                          <a:spLocks/>
                        </wps:cNvSpPr>
                        <wps:spPr bwMode="auto">
                          <a:xfrm>
                            <a:off x="13124" y="6310"/>
                            <a:ext cx="2580" cy="20"/>
                          </a:xfrm>
                          <a:custGeom>
                            <a:avLst/>
                            <a:gdLst>
                              <a:gd name="T0" fmla="*/ 0 w 2580"/>
                              <a:gd name="T1" fmla="*/ 0 h 20"/>
                              <a:gd name="T2" fmla="*/ 2579 w 2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80" h="20">
                                <a:moveTo>
                                  <a:pt x="0" y="0"/>
                                </a:moveTo>
                                <a:lnTo>
                                  <a:pt x="257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64"/>
                        <wps:cNvSpPr>
                          <a:spLocks/>
                        </wps:cNvSpPr>
                        <wps:spPr bwMode="auto">
                          <a:xfrm>
                            <a:off x="13124" y="6316"/>
                            <a:ext cx="20" cy="789"/>
                          </a:xfrm>
                          <a:custGeom>
                            <a:avLst/>
                            <a:gdLst>
                              <a:gd name="T0" fmla="*/ 0 w 20"/>
                              <a:gd name="T1" fmla="*/ 788 h 789"/>
                              <a:gd name="T2" fmla="*/ 0 w 20"/>
                              <a:gd name="T3" fmla="*/ 0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89">
                                <a:moveTo>
                                  <a:pt x="0" y="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65"/>
                        <wps:cNvSpPr>
                          <a:spLocks/>
                        </wps:cNvSpPr>
                        <wps:spPr bwMode="auto">
                          <a:xfrm>
                            <a:off x="15697" y="6316"/>
                            <a:ext cx="20" cy="789"/>
                          </a:xfrm>
                          <a:custGeom>
                            <a:avLst/>
                            <a:gdLst>
                              <a:gd name="T0" fmla="*/ 0 w 20"/>
                              <a:gd name="T1" fmla="*/ 788 h 789"/>
                              <a:gd name="T2" fmla="*/ 0 w 20"/>
                              <a:gd name="T3" fmla="*/ 0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89">
                                <a:moveTo>
                                  <a:pt x="0" y="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66"/>
                        <wps:cNvSpPr>
                          <a:spLocks/>
                        </wps:cNvSpPr>
                        <wps:spPr bwMode="auto">
                          <a:xfrm>
                            <a:off x="1007" y="7111"/>
                            <a:ext cx="3415" cy="20"/>
                          </a:xfrm>
                          <a:custGeom>
                            <a:avLst/>
                            <a:gdLst>
                              <a:gd name="T0" fmla="*/ 0 w 3415"/>
                              <a:gd name="T1" fmla="*/ 0 h 20"/>
                              <a:gd name="T2" fmla="*/ 3414 w 3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5" h="20">
                                <a:moveTo>
                                  <a:pt x="0" y="0"/>
                                </a:moveTo>
                                <a:lnTo>
                                  <a:pt x="341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7"/>
                        <wps:cNvSpPr>
                          <a:spLocks/>
                        </wps:cNvSpPr>
                        <wps:spPr bwMode="auto">
                          <a:xfrm>
                            <a:off x="1013" y="7117"/>
                            <a:ext cx="20" cy="789"/>
                          </a:xfrm>
                          <a:custGeom>
                            <a:avLst/>
                            <a:gdLst>
                              <a:gd name="T0" fmla="*/ 0 w 20"/>
                              <a:gd name="T1" fmla="*/ 788 h 789"/>
                              <a:gd name="T2" fmla="*/ 0 w 20"/>
                              <a:gd name="T3" fmla="*/ 0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89">
                                <a:moveTo>
                                  <a:pt x="0" y="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68"/>
                        <wps:cNvSpPr>
                          <a:spLocks/>
                        </wps:cNvSpPr>
                        <wps:spPr bwMode="auto">
                          <a:xfrm>
                            <a:off x="1007" y="7912"/>
                            <a:ext cx="3415" cy="20"/>
                          </a:xfrm>
                          <a:custGeom>
                            <a:avLst/>
                            <a:gdLst>
                              <a:gd name="T0" fmla="*/ 0 w 3415"/>
                              <a:gd name="T1" fmla="*/ 0 h 20"/>
                              <a:gd name="T2" fmla="*/ 3414 w 3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5" h="20">
                                <a:moveTo>
                                  <a:pt x="0" y="0"/>
                                </a:moveTo>
                                <a:lnTo>
                                  <a:pt x="341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69"/>
                        <wps:cNvSpPr>
                          <a:spLocks/>
                        </wps:cNvSpPr>
                        <wps:spPr bwMode="auto">
                          <a:xfrm>
                            <a:off x="4422" y="7111"/>
                            <a:ext cx="8703" cy="20"/>
                          </a:xfrm>
                          <a:custGeom>
                            <a:avLst/>
                            <a:gdLst>
                              <a:gd name="T0" fmla="*/ 0 w 8703"/>
                              <a:gd name="T1" fmla="*/ 0 h 20"/>
                              <a:gd name="T2" fmla="*/ 8702 w 87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3" h="20">
                                <a:moveTo>
                                  <a:pt x="0" y="0"/>
                                </a:moveTo>
                                <a:lnTo>
                                  <a:pt x="87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70"/>
                        <wps:cNvSpPr>
                          <a:spLocks/>
                        </wps:cNvSpPr>
                        <wps:spPr bwMode="auto">
                          <a:xfrm>
                            <a:off x="4422" y="7117"/>
                            <a:ext cx="20" cy="789"/>
                          </a:xfrm>
                          <a:custGeom>
                            <a:avLst/>
                            <a:gdLst>
                              <a:gd name="T0" fmla="*/ 0 w 20"/>
                              <a:gd name="T1" fmla="*/ 788 h 789"/>
                              <a:gd name="T2" fmla="*/ 0 w 20"/>
                              <a:gd name="T3" fmla="*/ 0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89">
                                <a:moveTo>
                                  <a:pt x="0" y="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71"/>
                        <wps:cNvSpPr>
                          <a:spLocks/>
                        </wps:cNvSpPr>
                        <wps:spPr bwMode="auto">
                          <a:xfrm>
                            <a:off x="4422" y="7912"/>
                            <a:ext cx="8703" cy="20"/>
                          </a:xfrm>
                          <a:custGeom>
                            <a:avLst/>
                            <a:gdLst>
                              <a:gd name="T0" fmla="*/ 0 w 8703"/>
                              <a:gd name="T1" fmla="*/ 0 h 20"/>
                              <a:gd name="T2" fmla="*/ 8702 w 87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3" h="20">
                                <a:moveTo>
                                  <a:pt x="0" y="0"/>
                                </a:moveTo>
                                <a:lnTo>
                                  <a:pt x="87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72"/>
                        <wps:cNvSpPr>
                          <a:spLocks/>
                        </wps:cNvSpPr>
                        <wps:spPr bwMode="auto">
                          <a:xfrm>
                            <a:off x="13124" y="7111"/>
                            <a:ext cx="2580" cy="20"/>
                          </a:xfrm>
                          <a:custGeom>
                            <a:avLst/>
                            <a:gdLst>
                              <a:gd name="T0" fmla="*/ 0 w 2580"/>
                              <a:gd name="T1" fmla="*/ 0 h 20"/>
                              <a:gd name="T2" fmla="*/ 2579 w 2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80" h="20">
                                <a:moveTo>
                                  <a:pt x="0" y="0"/>
                                </a:moveTo>
                                <a:lnTo>
                                  <a:pt x="257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73"/>
                        <wps:cNvSpPr>
                          <a:spLocks/>
                        </wps:cNvSpPr>
                        <wps:spPr bwMode="auto">
                          <a:xfrm>
                            <a:off x="13124" y="7117"/>
                            <a:ext cx="20" cy="789"/>
                          </a:xfrm>
                          <a:custGeom>
                            <a:avLst/>
                            <a:gdLst>
                              <a:gd name="T0" fmla="*/ 0 w 20"/>
                              <a:gd name="T1" fmla="*/ 788 h 789"/>
                              <a:gd name="T2" fmla="*/ 0 w 20"/>
                              <a:gd name="T3" fmla="*/ 0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89">
                                <a:moveTo>
                                  <a:pt x="0" y="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74"/>
                        <wps:cNvSpPr>
                          <a:spLocks/>
                        </wps:cNvSpPr>
                        <wps:spPr bwMode="auto">
                          <a:xfrm>
                            <a:off x="15697" y="7117"/>
                            <a:ext cx="20" cy="789"/>
                          </a:xfrm>
                          <a:custGeom>
                            <a:avLst/>
                            <a:gdLst>
                              <a:gd name="T0" fmla="*/ 0 w 20"/>
                              <a:gd name="T1" fmla="*/ 788 h 789"/>
                              <a:gd name="T2" fmla="*/ 0 w 20"/>
                              <a:gd name="T3" fmla="*/ 0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89">
                                <a:moveTo>
                                  <a:pt x="0" y="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75"/>
                        <wps:cNvSpPr>
                          <a:spLocks/>
                        </wps:cNvSpPr>
                        <wps:spPr bwMode="auto">
                          <a:xfrm>
                            <a:off x="13124" y="7912"/>
                            <a:ext cx="2580" cy="20"/>
                          </a:xfrm>
                          <a:custGeom>
                            <a:avLst/>
                            <a:gdLst>
                              <a:gd name="T0" fmla="*/ 0 w 2580"/>
                              <a:gd name="T1" fmla="*/ 0 h 20"/>
                              <a:gd name="T2" fmla="*/ 2579 w 2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80" h="20">
                                <a:moveTo>
                                  <a:pt x="0" y="0"/>
                                </a:moveTo>
                                <a:lnTo>
                                  <a:pt x="257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96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37AAB" id="Group 429" o:spid="_x0000_s1026" style="position:absolute;margin-left:50.35pt;margin-top:131.25pt;width:734.85pt;height:264.65pt;z-index:-251427840;mso-position-horizontal-relative:page;mso-position-vertical-relative:page" coordorigin="1007,2625" coordsize="14697,52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" o:allowincell="f">
                <v:shape id="Freeform 430" o:spid="_x0000_s1027" style="position:absolute;left:1013;top:2631;width:3409;height:469;visibility:visible;mso-wrap-style:square;v-text-anchor:top" coordsize="3409,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" path="m3408,l,,,468r3408,l3408,xe" fillcolor="#196881" stroked="f">
                  <v:path arrowok="t" o:connecttype="custom" o:connectlocs="3408,0;0,0;0,468;3408,468;3408,0" o:connectangles="0,0,0,0,0"/>
                </v:shape>
                <v:shape id="Freeform 431" o:spid="_x0000_s1028" style="position:absolute;left:4422;top:2631;width:20;height:469;visibility:visible;mso-wrap-style:square;v-text-anchor:top" coordsize="20,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" path="m,l,468e" filled="f" strokecolor="#196881" strokeweight="33e-5mm">
                  <v:path arrowok="t" o:connecttype="custom" o:connectlocs="0,0;0,468" o:connectangles="0,0"/>
                </v:shape>
                <v:shape id="Freeform 432" o:spid="_x0000_s1029" style="position:absolute;left:4422;top:2631;width:11276;height:469;visibility:visible;mso-wrap-style:square;v-text-anchor:top" coordsize="11276,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" path="m11275,l8702,,,,,468r8702,l11275,468r,-468e" fillcolor="#196881" stroked="f">
                  <v:path arrowok="t" o:connecttype="custom" o:connectlocs="11275,0;8702,0;0,0;0,468;8702,468;11275,468;11275,0" o:connectangles="0,0,0,0,0,0,0"/>
                </v:shape>
                <v:shape id="Freeform 433" o:spid="_x0000_s1030" style="position:absolute;left:4422;top:2637;width:20;height:457;visibility:visible;mso-wrap-style:square;v-text-anchor:top" coordsize="20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" path="m,456l,e" filled="f" strokecolor="white" strokeweight=".6pt">
                  <v:path arrowok="t" o:connecttype="custom" o:connectlocs="0,456;0,0" o:connectangles="0,0"/>
                </v:shape>
                <v:shape id="Freeform 434" o:spid="_x0000_s1031" style="position:absolute;left:13124;top:2637;width:20;height:457;visibility:visible;mso-wrap-style:square;v-text-anchor:top" coordsize="20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" path="m,456l,e" filled="f" strokecolor="white" strokeweight=".6pt">
                  <v:path arrowok="t" o:connecttype="custom" o:connectlocs="0,456;0,0" o:connectangles="0,0"/>
                </v:shape>
                <v:shape id="Freeform 435" o:spid="_x0000_s1032" style="position:absolute;left:1007;top:2631;width:3415;height:20;visibility:visible;mso-wrap-style:square;v-text-anchor:top" coordsize="34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" path="m,l3414,e" filled="f" strokecolor="#196881" strokeweight=".6pt">
                  <v:path arrowok="t" o:connecttype="custom" o:connectlocs="0,0;3414,0" o:connectangles="0,0"/>
                </v:shape>
                <v:shape id="Freeform 436" o:spid="_x0000_s1033" style="position:absolute;left:1013;top:2637;width:20;height:457;visibility:visible;mso-wrap-style:square;v-text-anchor:top" coordsize="20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" path="m,456l,e" filled="f" strokecolor="#196881" strokeweight=".6pt">
                  <v:path arrowok="t" o:connecttype="custom" o:connectlocs="0,456;0,0" o:connectangles="0,0"/>
                </v:shape>
                <v:shape id="Freeform 437" o:spid="_x0000_s1034" style="position:absolute;left:4422;top:2631;width:8703;height:20;visibility:visible;mso-wrap-style:square;v-text-anchor:top" coordsize="870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" path="m,l8702,e" filled="f" strokecolor="#196881" strokeweight=".6pt">
                  <v:path arrowok="t" o:connecttype="custom" o:connectlocs="0,0;8702,0" o:connectangles="0,0"/>
                </v:shape>
                <v:shape id="Freeform 438" o:spid="_x0000_s1035" style="position:absolute;left:13124;top:2631;width:2580;height:20;visibility:visible;mso-wrap-style:square;v-text-anchor:top" coordsize="25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" path="m,l2579,e" filled="f" strokecolor="#196881" strokeweight=".6pt">
                  <v:path arrowok="t" o:connecttype="custom" o:connectlocs="0,0;2579,0" o:connectangles="0,0"/>
                </v:shape>
                <v:shape id="Freeform 439" o:spid="_x0000_s1036" style="position:absolute;left:15697;top:2637;width:20;height:457;visibility:visible;mso-wrap-style:square;v-text-anchor:top" coordsize="20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" path="m,456l,e" filled="f" strokecolor="#196881" strokeweight=".6pt">
                  <v:path arrowok="t" o:connecttype="custom" o:connectlocs="0,456;0,0" o:connectangles="0,0"/>
                </v:shape>
                <v:shape id="Freeform 440" o:spid="_x0000_s1037" style="position:absolute;left:1007;top:3099;width:3415;height:20;visibility:visible;mso-wrap-style:square;v-text-anchor:top" coordsize="34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" path="m,l3414,e" filled="f" strokecolor="#196881" strokeweight=".6pt">
                  <v:path arrowok="t" o:connecttype="custom" o:connectlocs="0,0;3414,0" o:connectangles="0,0"/>
                </v:shape>
                <v:shape id="Freeform 441" o:spid="_x0000_s1038" style="position:absolute;left:1013;top:3105;width:20;height:473;visibility:visible;mso-wrap-style:square;v-text-anchor:top" coordsize="20,4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" path="m,472l,e" filled="f" strokecolor="#196881" strokeweight=".6pt">
                  <v:path arrowok="t" o:connecttype="custom" o:connectlocs="0,472;0,0" o:connectangles="0,0"/>
                </v:shape>
                <v:shape id="Freeform 442" o:spid="_x0000_s1039" style="position:absolute;left:4422;top:3099;width:8703;height:20;visibility:visible;mso-wrap-style:square;v-text-anchor:top" coordsize="870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" path="m,l8702,e" filled="f" strokecolor="#196881" strokeweight=".6pt">
                  <v:path arrowok="t" o:connecttype="custom" o:connectlocs="0,0;8702,0" o:connectangles="0,0"/>
                </v:shape>
                <v:shape id="Freeform 443" o:spid="_x0000_s1040" style="position:absolute;left:13124;top:3099;width:2580;height:20;visibility:visible;mso-wrap-style:square;v-text-anchor:top" coordsize="25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" path="m,l2579,e" filled="f" strokecolor="#196881" strokeweight=".6pt">
                  <v:path arrowok="t" o:connecttype="custom" o:connectlocs="0,0;2579,0" o:connectangles="0,0"/>
                </v:shape>
                <v:shape id="Freeform 444" o:spid="_x0000_s1041" style="position:absolute;left:15697;top:3105;width:20;height:473;visibility:visible;mso-wrap-style:square;v-text-anchor:top" coordsize="20,4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" path="m,472l,e" filled="f" strokecolor="#196881" strokeweight=".6pt">
                  <v:path arrowok="t" o:connecttype="custom" o:connectlocs="0,472;0,0" o:connectangles="0,0"/>
                </v:shape>
                <v:shape id="Freeform 445" o:spid="_x0000_s1042" style="position:absolute;left:1007;top:3584;width:3415;height:20;visibility:visible;mso-wrap-style:square;v-text-anchor:top" coordsize="34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" path="m,l3414,e" filled="f" strokecolor="#196881" strokeweight=".6pt">
                  <v:path arrowok="t" o:connecttype="custom" o:connectlocs="0,0;3414,0" o:connectangles="0,0"/>
                </v:shape>
                <v:shape id="Freeform 446" o:spid="_x0000_s1043" style="position:absolute;left:1013;top:3590;width:20;height:1451;visibility:visible;mso-wrap-style:square;v-text-anchor:top" coordsize="20,1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" path="m,1450l,e" filled="f" strokecolor="#196881" strokeweight=".6pt">
                  <v:path arrowok="t" o:connecttype="custom" o:connectlocs="0,1450;0,0" o:connectangles="0,0"/>
                </v:shape>
                <v:shape id="Freeform 447" o:spid="_x0000_s1044" style="position:absolute;left:4422;top:3584;width:8703;height:20;visibility:visible;mso-wrap-style:square;v-text-anchor:top" coordsize="870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" path="m,l8702,e" filled="f" strokecolor="#196881" strokeweight=".6pt">
                  <v:path arrowok="t" o:connecttype="custom" o:connectlocs="0,0;8702,0" o:connectangles="0,0"/>
                </v:shape>
                <v:shape id="Freeform 448" o:spid="_x0000_s1045" style="position:absolute;left:4422;top:3590;width:20;height:1451;visibility:visible;mso-wrap-style:square;v-text-anchor:top" coordsize="20,1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" path="m,1450l,e" filled="f" strokecolor="#196881" strokeweight=".6pt">
                  <v:path arrowok="t" o:connecttype="custom" o:connectlocs="0,1450;0,0" o:connectangles="0,0"/>
                </v:shape>
                <v:shape id="Freeform 449" o:spid="_x0000_s1046" style="position:absolute;left:13124;top:3584;width:2580;height:20;visibility:visible;mso-wrap-style:square;v-text-anchor:top" coordsize="25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" path="m,l2579,e" filled="f" strokecolor="#196881" strokeweight=".6pt">
                  <v:path arrowok="t" o:connecttype="custom" o:connectlocs="0,0;2579,0" o:connectangles="0,0"/>
                </v:shape>
                <v:shape id="Freeform 450" o:spid="_x0000_s1047" style="position:absolute;left:13124;top:3590;width:20;height:1451;visibility:visible;mso-wrap-style:square;v-text-anchor:top" coordsize="20,1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" path="m,1450l,e" filled="f" strokecolor="#196881" strokeweight=".6pt">
                  <v:path arrowok="t" o:connecttype="custom" o:connectlocs="0,1450;0,0" o:connectangles="0,0"/>
                </v:shape>
                <v:shape id="Freeform 451" o:spid="_x0000_s1048" style="position:absolute;left:15697;top:3590;width:20;height:1451;visibility:visible;mso-wrap-style:square;v-text-anchor:top" coordsize="20,1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" path="m,1450l,e" filled="f" strokecolor="#196881" strokeweight=".6pt">
                  <v:path arrowok="t" o:connecttype="custom" o:connectlocs="0,1450;0,0" o:connectangles="0,0"/>
                </v:shape>
                <v:shape id="Freeform 452" o:spid="_x0000_s1049" style="position:absolute;left:1007;top:5046;width:3415;height:20;visibility:visible;mso-wrap-style:square;v-text-anchor:top" coordsize="34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" path="m,l3414,e" filled="f" strokecolor="#196881" strokeweight=".6pt">
                  <v:path arrowok="t" o:connecttype="custom" o:connectlocs="0,0;3414,0" o:connectangles="0,0"/>
                </v:shape>
                <v:shape id="Freeform 453" o:spid="_x0000_s1050" style="position:absolute;left:1013;top:5052;width:20;height:1253;visibility:visible;mso-wrap-style:square;v-text-anchor:top" coordsize="20,1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" path="m,1252l,e" filled="f" strokecolor="#196881" strokeweight=".6pt">
                  <v:path arrowok="t" o:connecttype="custom" o:connectlocs="0,1252;0,0" o:connectangles="0,0"/>
                </v:shape>
                <v:shape id="Freeform 454" o:spid="_x0000_s1051" style="position:absolute;left:4422;top:5046;width:8703;height:20;visibility:visible;mso-wrap-style:square;v-text-anchor:top" coordsize="870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" path="m,l8702,e" filled="f" strokecolor="#196881" strokeweight=".6pt">
                  <v:path arrowok="t" o:connecttype="custom" o:connectlocs="0,0;8702,0" o:connectangles="0,0"/>
                </v:shape>
                <v:shape id="Freeform 455" o:spid="_x0000_s1052" style="position:absolute;left:4422;top:5052;width:20;height:1253;visibility:visible;mso-wrap-style:square;v-text-anchor:top" coordsize="20,1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" path="m,1252l,e" filled="f" strokecolor="#196881" strokeweight=".6pt">
                  <v:path arrowok="t" o:connecttype="custom" o:connectlocs="0,1252;0,0" o:connectangles="0,0"/>
                </v:shape>
                <v:shape id="Freeform 456" o:spid="_x0000_s1053" style="position:absolute;left:13124;top:5046;width:2580;height:20;visibility:visible;mso-wrap-style:square;v-text-anchor:top" coordsize="25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" path="m,l2579,e" filled="f" strokecolor="#196881" strokeweight=".6pt">
                  <v:path arrowok="t" o:connecttype="custom" o:connectlocs="0,0;2579,0" o:connectangles="0,0"/>
                </v:shape>
                <v:shape id="Freeform 457" o:spid="_x0000_s1054" style="position:absolute;left:13124;top:5052;width:20;height:1253;visibility:visible;mso-wrap-style:square;v-text-anchor:top" coordsize="20,1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" path="m,1252l,e" filled="f" strokecolor="#196881" strokeweight=".6pt">
                  <v:path arrowok="t" o:connecttype="custom" o:connectlocs="0,1252;0,0" o:connectangles="0,0"/>
                </v:shape>
                <v:shape id="Freeform 458" o:spid="_x0000_s1055" style="position:absolute;left:15697;top:5052;width:20;height:1253;visibility:visible;mso-wrap-style:square;v-text-anchor:top" coordsize="20,1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" path="m,1252l,e" filled="f" strokecolor="#196881" strokeweight=".6pt">
                  <v:path arrowok="t" o:connecttype="custom" o:connectlocs="0,1252;0,0" o:connectangles="0,0"/>
                </v:shape>
                <v:shape id="Freeform 459" o:spid="_x0000_s1056" style="position:absolute;left:1007;top:6310;width:3415;height:20;visibility:visible;mso-wrap-style:square;v-text-anchor:top" coordsize="34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" path="m,l3414,e" filled="f" strokecolor="#196881" strokeweight=".6pt">
                  <v:path arrowok="t" o:connecttype="custom" o:connectlocs="0,0;3414,0" o:connectangles="0,0"/>
                </v:shape>
                <v:shape id="Freeform 460" o:spid="_x0000_s1057" style="position:absolute;left:1013;top:6316;width:20;height:789;visibility:visible;mso-wrap-style:square;v-text-anchor:top" coordsize="20,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" path="m,788l,e" filled="f" strokecolor="#196881" strokeweight=".6pt">
                  <v:path arrowok="t" o:connecttype="custom" o:connectlocs="0,788;0,0" o:connectangles="0,0"/>
                </v:shape>
                <v:shape id="Freeform 461" o:spid="_x0000_s1058" style="position:absolute;left:4422;top:6310;width:8703;height:20;visibility:visible;mso-wrap-style:square;v-text-anchor:top" coordsize="870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" path="m,l8702,e" filled="f" strokecolor="#196881" strokeweight=".6pt">
                  <v:path arrowok="t" o:connecttype="custom" o:connectlocs="0,0;8702,0" o:connectangles="0,0"/>
                </v:shape>
                <v:shape id="Freeform 462" o:spid="_x0000_s1059" style="position:absolute;left:4422;top:6316;width:20;height:789;visibility:visible;mso-wrap-style:square;v-text-anchor:top" coordsize="20,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" path="m,788l,e" filled="f" strokecolor="#196881" strokeweight=".6pt">
                  <v:path arrowok="t" o:connecttype="custom" o:connectlocs="0,788;0,0" o:connectangles="0,0"/>
                </v:shape>
                <v:shape id="Freeform 463" o:spid="_x0000_s1060" style="position:absolute;left:13124;top:6310;width:2580;height:20;visibility:visible;mso-wrap-style:square;v-text-anchor:top" coordsize="25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" path="m,l2579,e" filled="f" strokecolor="#196881" strokeweight=".6pt">
                  <v:path arrowok="t" o:connecttype="custom" o:connectlocs="0,0;2579,0" o:connectangles="0,0"/>
                </v:shape>
                <v:shape id="Freeform 464" o:spid="_x0000_s1061" style="position:absolute;left:13124;top:6316;width:20;height:789;visibility:visible;mso-wrap-style:square;v-text-anchor:top" coordsize="20,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" path="m,788l,e" filled="f" strokecolor="#196881" strokeweight=".6pt">
                  <v:path arrowok="t" o:connecttype="custom" o:connectlocs="0,788;0,0" o:connectangles="0,0"/>
                </v:shape>
                <v:shape id="Freeform 465" o:spid="_x0000_s1062" style="position:absolute;left:15697;top:6316;width:20;height:789;visibility:visible;mso-wrap-style:square;v-text-anchor:top" coordsize="20,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" path="m,788l,e" filled="f" strokecolor="#196881" strokeweight=".6pt">
                  <v:path arrowok="t" o:connecttype="custom" o:connectlocs="0,788;0,0" o:connectangles="0,0"/>
                </v:shape>
                <v:shape id="Freeform 466" o:spid="_x0000_s1063" style="position:absolute;left:1007;top:7111;width:3415;height:20;visibility:visible;mso-wrap-style:square;v-text-anchor:top" coordsize="34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" path="m,l3414,e" filled="f" strokecolor="#196881" strokeweight=".6pt">
                  <v:path arrowok="t" o:connecttype="custom" o:connectlocs="0,0;3414,0" o:connectangles="0,0"/>
                </v:shape>
                <v:shape id="Freeform 467" o:spid="_x0000_s1064" style="position:absolute;left:1013;top:7117;width:20;height:789;visibility:visible;mso-wrap-style:square;v-text-anchor:top" coordsize="20,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" path="m,788l,e" filled="f" strokecolor="#196881" strokeweight=".6pt">
                  <v:path arrowok="t" o:connecttype="custom" o:connectlocs="0,788;0,0" o:connectangles="0,0"/>
                </v:shape>
                <v:shape id="Freeform 468" o:spid="_x0000_s1065" style="position:absolute;left:1007;top:7912;width:3415;height:20;visibility:visible;mso-wrap-style:square;v-text-anchor:top" coordsize="34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" path="m,l3414,e" filled="f" strokecolor="#196881" strokeweight=".6pt">
                  <v:path arrowok="t" o:connecttype="custom" o:connectlocs="0,0;3414,0" o:connectangles="0,0"/>
                </v:shape>
                <v:shape id="Freeform 469" o:spid="_x0000_s1066" style="position:absolute;left:4422;top:7111;width:8703;height:20;visibility:visible;mso-wrap-style:square;v-text-anchor:top" coordsize="870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" path="m,l8702,e" filled="f" strokecolor="#196881" strokeweight=".6pt">
                  <v:path arrowok="t" o:connecttype="custom" o:connectlocs="0,0;8702,0" o:connectangles="0,0"/>
                </v:shape>
                <v:shape id="Freeform 470" o:spid="_x0000_s1067" style="position:absolute;left:4422;top:7117;width:20;height:789;visibility:visible;mso-wrap-style:square;v-text-anchor:top" coordsize="20,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" path="m,788l,e" filled="f" strokecolor="#196881" strokeweight=".6pt">
                  <v:path arrowok="t" o:connecttype="custom" o:connectlocs="0,788;0,0" o:connectangles="0,0"/>
                </v:shape>
                <v:shape id="Freeform 471" o:spid="_x0000_s1068" style="position:absolute;left:4422;top:7912;width:8703;height:20;visibility:visible;mso-wrap-style:square;v-text-anchor:top" coordsize="870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" path="m,l8702,e" filled="f" strokecolor="#196881" strokeweight=".6pt">
                  <v:path arrowok="t" o:connecttype="custom" o:connectlocs="0,0;8702,0" o:connectangles="0,0"/>
                </v:shape>
                <v:shape id="Freeform 472" o:spid="_x0000_s1069" style="position:absolute;left:13124;top:7111;width:2580;height:20;visibility:visible;mso-wrap-style:square;v-text-anchor:top" coordsize="25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" path="m,l2579,e" filled="f" strokecolor="#196881" strokeweight=".6pt">
                  <v:path arrowok="t" o:connecttype="custom" o:connectlocs="0,0;2579,0" o:connectangles="0,0"/>
                </v:shape>
                <v:shape id="Freeform 473" o:spid="_x0000_s1070" style="position:absolute;left:13124;top:7117;width:20;height:789;visibility:visible;mso-wrap-style:square;v-text-anchor:top" coordsize="20,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" path="m,788l,e" filled="f" strokecolor="#196881" strokeweight=".6pt">
                  <v:path arrowok="t" o:connecttype="custom" o:connectlocs="0,788;0,0" o:connectangles="0,0"/>
                </v:shape>
                <v:shape id="Freeform 474" o:spid="_x0000_s1071" style="position:absolute;left:15697;top:7117;width:20;height:789;visibility:visible;mso-wrap-style:square;v-text-anchor:top" coordsize="20,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" path="m,788l,e" filled="f" strokecolor="#196881" strokeweight=".6pt">
                  <v:path arrowok="t" o:connecttype="custom" o:connectlocs="0,788;0,0" o:connectangles="0,0"/>
                </v:shape>
                <v:shape id="Freeform 475" o:spid="_x0000_s1072" style="position:absolute;left:13124;top:7912;width:2580;height:20;visibility:visible;mso-wrap-style:square;v-text-anchor:top" coordsize="25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" path="m,l2579,e" filled="f" strokecolor="#196881" strokeweight=".6pt">
                  <v:path arrowok="t" o:connecttype="custom" o:connectlocs="0,0;257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 wp14:anchorId="5D0D33EE" wp14:editId="5E8E2C31">
                <wp:simplePos x="0" y="0"/>
                <wp:positionH relativeFrom="page">
                  <wp:posOffset>639445</wp:posOffset>
                </wp:positionH>
                <wp:positionV relativeFrom="page">
                  <wp:posOffset>457200</wp:posOffset>
                </wp:positionV>
                <wp:extent cx="1966595" cy="802640"/>
                <wp:effectExtent l="0" t="0" r="0" b="0"/>
                <wp:wrapNone/>
                <wp:docPr id="24" name="Freeform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6595" cy="802640"/>
                        </a:xfrm>
                        <a:custGeom>
                          <a:avLst/>
                          <a:gdLst>
                            <a:gd name="T0" fmla="*/ 0 w 3097"/>
                            <a:gd name="T1" fmla="*/ 1263 h 1264"/>
                            <a:gd name="T2" fmla="*/ 3096 w 3097"/>
                            <a:gd name="T3" fmla="*/ 1263 h 1264"/>
                            <a:gd name="T4" fmla="*/ 3096 w 3097"/>
                            <a:gd name="T5" fmla="*/ 0 h 1264"/>
                            <a:gd name="T6" fmla="*/ 0 w 3097"/>
                            <a:gd name="T7" fmla="*/ 0 h 1264"/>
                            <a:gd name="T8" fmla="*/ 0 w 3097"/>
                            <a:gd name="T9" fmla="*/ 1263 h 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97" h="1264">
                              <a:moveTo>
                                <a:pt x="0" y="1263"/>
                              </a:moveTo>
                              <a:lnTo>
                                <a:pt x="3096" y="1263"/>
                              </a:lnTo>
                              <a:lnTo>
                                <a:pt x="3096" y="0"/>
                              </a:lnTo>
                              <a:lnTo>
                                <a:pt x="0" y="0"/>
                              </a:lnTo>
                              <a:lnTo>
                                <a:pt x="0" y="1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54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2FD13" id="Freeform 476" o:spid="_x0000_s1026" style="position:absolute;margin-left:50.35pt;margin-top:36pt;width:154.85pt;height:63.2pt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97,12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" o:allowincell="f" path="m,1263r3096,l3096,,,,,1263xe" fillcolor="#95543f" stroked="f">
                <v:path arrowok="t" o:connecttype="custom" o:connectlocs="0,802005;1965960,802005;1965960,0;0,0;0,8020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 wp14:anchorId="0F4241E0" wp14:editId="7BE5DB54">
                <wp:simplePos x="0" y="0"/>
                <wp:positionH relativeFrom="page">
                  <wp:posOffset>2711450</wp:posOffset>
                </wp:positionH>
                <wp:positionV relativeFrom="page">
                  <wp:posOffset>457200</wp:posOffset>
                </wp:positionV>
                <wp:extent cx="7260590" cy="808355"/>
                <wp:effectExtent l="0" t="0" r="0" b="0"/>
                <wp:wrapNone/>
                <wp:docPr id="23" name="Freeform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60590" cy="808355"/>
                        </a:xfrm>
                        <a:custGeom>
                          <a:avLst/>
                          <a:gdLst>
                            <a:gd name="T0" fmla="*/ 0 w 11434"/>
                            <a:gd name="T1" fmla="*/ 1272 h 1273"/>
                            <a:gd name="T2" fmla="*/ 11433 w 11434"/>
                            <a:gd name="T3" fmla="*/ 1272 h 1273"/>
                            <a:gd name="T4" fmla="*/ 11433 w 11434"/>
                            <a:gd name="T5" fmla="*/ 0 h 1273"/>
                            <a:gd name="T6" fmla="*/ 0 w 11434"/>
                            <a:gd name="T7" fmla="*/ 0 h 1273"/>
                            <a:gd name="T8" fmla="*/ 0 w 11434"/>
                            <a:gd name="T9" fmla="*/ 1272 h 1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34" h="1273">
                              <a:moveTo>
                                <a:pt x="0" y="1272"/>
                              </a:moveTo>
                              <a:lnTo>
                                <a:pt x="11433" y="1272"/>
                              </a:lnTo>
                              <a:lnTo>
                                <a:pt x="11433" y="0"/>
                              </a:lnTo>
                              <a:lnTo>
                                <a:pt x="0" y="0"/>
                              </a:lnTo>
                              <a:lnTo>
                                <a:pt x="0" y="12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DB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234FF" id="Freeform 477" o:spid="_x0000_s1026" style="position:absolute;margin-left:213.5pt;margin-top:36pt;width:571.7pt;height:63.65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34,12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" o:allowincell="f" path="m,1272r11433,l11433,,,,,1272xe" fillcolor="#e9dbd3" stroked="f">
                <v:path arrowok="t" o:connecttype="custom" o:connectlocs="0,807720;7259955,807720;7259955,0;0,0;0,8077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 wp14:anchorId="3C1C251E" wp14:editId="1EC8D6A1">
                <wp:simplePos x="0" y="0"/>
                <wp:positionH relativeFrom="page">
                  <wp:posOffset>627380</wp:posOffset>
                </wp:positionH>
                <wp:positionV relativeFrom="page">
                  <wp:posOffset>1333500</wp:posOffset>
                </wp:positionV>
                <wp:extent cx="6592570" cy="182880"/>
                <wp:effectExtent l="0" t="0" r="0" b="0"/>
                <wp:wrapNone/>
                <wp:docPr id="22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925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971FC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1"/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Final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grades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determined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0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holistic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judgment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against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achievement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criteria.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C251E" id="Text Box 478" o:spid="_x0000_s1218" type="#_x0000_t202" style="position:absolute;margin-left:49.4pt;margin-top:105pt;width:519.1pt;height:14.4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" o:allowincell="f" filled="f" stroked="f">
                <v:path arrowok="t"/>
                <v:textbox inset="0,0,0,0">
                  <w:txbxContent>
                    <w:p w14:paraId="56C971FC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1"/>
                        <w:rPr>
                          <w:color w:val="231F20"/>
                          <w:w w:val="115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Final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grades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determined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231F20"/>
                          <w:spacing w:val="-10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holistic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judgment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evidence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against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color w:val="231F20"/>
                          <w:spacing w:val="-10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achievement</w:t>
                      </w:r>
                      <w:r>
                        <w:rPr>
                          <w:color w:val="231F20"/>
                          <w:spacing w:val="-11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20"/>
                          <w:szCs w:val="20"/>
                        </w:rPr>
                        <w:t>criteria.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 wp14:anchorId="19DE9317" wp14:editId="0ABDA077">
                <wp:simplePos x="0" y="0"/>
                <wp:positionH relativeFrom="page">
                  <wp:posOffset>627380</wp:posOffset>
                </wp:positionH>
                <wp:positionV relativeFrom="page">
                  <wp:posOffset>7136765</wp:posOffset>
                </wp:positionV>
                <wp:extent cx="3421380" cy="135890"/>
                <wp:effectExtent l="0" t="0" r="0" b="0"/>
                <wp:wrapNone/>
                <wp:docPr id="21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138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5761C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28"/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DTHM</w:t>
                            </w:r>
                            <w:r>
                              <w:rPr>
                                <w:color w:val="58595B"/>
                                <w:spacing w:val="-8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3"/>
                                <w:w w:val="115"/>
                                <w:sz w:val="14"/>
                                <w:szCs w:val="14"/>
                              </w:rPr>
                              <w:t>NCEA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3"/>
                                <w:w w:val="115"/>
                                <w:sz w:val="14"/>
                                <w:szCs w:val="14"/>
                              </w:rPr>
                              <w:t>L2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|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Teaching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color w:val="58595B"/>
                                <w:spacing w:val="-8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learning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2"/>
                                <w:w w:val="115"/>
                                <w:sz w:val="14"/>
                                <w:szCs w:val="14"/>
                              </w:rPr>
                              <w:t>programme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|</w:t>
                            </w:r>
                            <w:r>
                              <w:rPr>
                                <w:color w:val="58595B"/>
                                <w:spacing w:val="-7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Nutrition</w:t>
                            </w:r>
                            <w:r>
                              <w:rPr>
                                <w:color w:val="58595B"/>
                                <w:spacing w:val="-8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15"/>
                                <w:sz w:val="14"/>
                                <w:szCs w:val="14"/>
                              </w:rPr>
                              <w:t>calculator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E9317" id="Text Box 479" o:spid="_x0000_s1219" type="#_x0000_t202" style="position:absolute;margin-left:49.4pt;margin-top:561.95pt;width:269.4pt;height:10.7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" o:allowincell="f" filled="f" stroked="f">
                <v:path arrowok="t"/>
                <v:textbox inset="0,0,0,0">
                  <w:txbxContent>
                    <w:p w14:paraId="2D15761C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28"/>
                        <w:rPr>
                          <w:color w:val="58595B"/>
                          <w:w w:val="115"/>
                          <w:sz w:val="14"/>
                          <w:szCs w:val="14"/>
                        </w:rPr>
                      </w:pP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DTHM</w:t>
                      </w:r>
                      <w:r>
                        <w:rPr>
                          <w:color w:val="58595B"/>
                          <w:spacing w:val="-8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3"/>
                          <w:w w:val="115"/>
                          <w:sz w:val="14"/>
                          <w:szCs w:val="14"/>
                        </w:rPr>
                        <w:t>NCEA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3"/>
                          <w:w w:val="115"/>
                          <w:sz w:val="14"/>
                          <w:szCs w:val="14"/>
                        </w:rPr>
                        <w:t>L2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|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Teaching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and</w:t>
                      </w:r>
                      <w:r>
                        <w:rPr>
                          <w:color w:val="58595B"/>
                          <w:spacing w:val="-8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learning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2"/>
                          <w:w w:val="115"/>
                          <w:sz w:val="14"/>
                          <w:szCs w:val="14"/>
                        </w:rPr>
                        <w:t>programme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|</w:t>
                      </w:r>
                      <w:r>
                        <w:rPr>
                          <w:color w:val="58595B"/>
                          <w:spacing w:val="-7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Nutrition</w:t>
                      </w:r>
                      <w:r>
                        <w:rPr>
                          <w:color w:val="58595B"/>
                          <w:spacing w:val="-8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58595B"/>
                          <w:w w:val="115"/>
                          <w:sz w:val="14"/>
                          <w:szCs w:val="14"/>
                        </w:rPr>
                        <w:t>calculator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 wp14:anchorId="27C1B72B" wp14:editId="4D9CC077">
                <wp:simplePos x="0" y="0"/>
                <wp:positionH relativeFrom="page">
                  <wp:posOffset>9988550</wp:posOffset>
                </wp:positionH>
                <wp:positionV relativeFrom="page">
                  <wp:posOffset>7134860</wp:posOffset>
                </wp:positionV>
                <wp:extent cx="83820" cy="142240"/>
                <wp:effectExtent l="0" t="0" r="0" b="0"/>
                <wp:wrapNone/>
                <wp:docPr id="20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82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83627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1"/>
                              <w:rPr>
                                <w:b/>
                                <w:bCs/>
                                <w:color w:val="6D6E71"/>
                                <w:w w:val="11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D6E71"/>
                                <w:w w:val="119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1B72B" id="Text Box 480" o:spid="_x0000_s1220" type="#_x0000_t202" style="position:absolute;margin-left:786.5pt;margin-top:561.8pt;width:6.6pt;height:11.2pt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" o:allowincell="f" filled="f" stroked="f">
                <v:path arrowok="t"/>
                <v:textbox inset="0,0,0,0">
                  <w:txbxContent>
                    <w:p w14:paraId="3EA83627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1"/>
                        <w:rPr>
                          <w:b/>
                          <w:bCs/>
                          <w:color w:val="6D6E71"/>
                          <w:w w:val="119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6D6E71"/>
                          <w:w w:val="119"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 wp14:anchorId="119078E3" wp14:editId="6E7A6644">
                <wp:simplePos x="0" y="0"/>
                <wp:positionH relativeFrom="page">
                  <wp:posOffset>643890</wp:posOffset>
                </wp:positionH>
                <wp:positionV relativeFrom="page">
                  <wp:posOffset>1671320</wp:posOffset>
                </wp:positionV>
                <wp:extent cx="2164715" cy="301625"/>
                <wp:effectExtent l="0" t="0" r="0" b="0"/>
                <wp:wrapNone/>
                <wp:docPr id="19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471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3DD87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8"/>
                              <w:ind w:left="170"/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078E3" id="Text Box 481" o:spid="_x0000_s1221" type="#_x0000_t202" style="position:absolute;margin-left:50.7pt;margin-top:131.6pt;width:170.45pt;height:23.75p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" o:allowincell="f" filled="f" stroked="f">
                <v:path arrowok="t"/>
                <v:textbox inset="0,0,0,0">
                  <w:txbxContent>
                    <w:p w14:paraId="61E3DD87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8"/>
                        <w:ind w:left="170"/>
                        <w:rPr>
                          <w:color w:val="FFFFFF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w w:val="105"/>
                          <w:sz w:val="16"/>
                          <w:szCs w:val="16"/>
                        </w:rPr>
                        <w:t>CRITERIA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 wp14:anchorId="68B23BAE" wp14:editId="18A88184">
                <wp:simplePos x="0" y="0"/>
                <wp:positionH relativeFrom="page">
                  <wp:posOffset>2807970</wp:posOffset>
                </wp:positionH>
                <wp:positionV relativeFrom="page">
                  <wp:posOffset>1671320</wp:posOffset>
                </wp:positionV>
                <wp:extent cx="5526405" cy="301625"/>
                <wp:effectExtent l="0" t="0" r="0" b="0"/>
                <wp:wrapNone/>
                <wp:docPr id="18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640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FB3EA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8"/>
                              <w:ind w:left="170"/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JUDGMENTS. THE STUDENT: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23BAE" id="Text Box 482" o:spid="_x0000_s1222" type="#_x0000_t202" style="position:absolute;margin-left:221.1pt;margin-top:131.6pt;width:435.15pt;height:23.75p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" o:allowincell="f" filled="f" stroked="f">
                <v:path arrowok="t"/>
                <v:textbox inset="0,0,0,0">
                  <w:txbxContent>
                    <w:p w14:paraId="5B6FB3EA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8"/>
                        <w:ind w:left="170"/>
                        <w:rPr>
                          <w:color w:val="FFFFFF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w w:val="105"/>
                          <w:sz w:val="16"/>
                          <w:szCs w:val="16"/>
                        </w:rPr>
                        <w:t>JUDGMENTS. THE STUDENT: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 wp14:anchorId="137D6FBC" wp14:editId="4E343D69">
                <wp:simplePos x="0" y="0"/>
                <wp:positionH relativeFrom="page">
                  <wp:posOffset>8333740</wp:posOffset>
                </wp:positionH>
                <wp:positionV relativeFrom="page">
                  <wp:posOffset>1671320</wp:posOffset>
                </wp:positionV>
                <wp:extent cx="1634490" cy="301625"/>
                <wp:effectExtent l="0" t="0" r="0" b="0"/>
                <wp:wrapNone/>
                <wp:docPr id="17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449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3CAAC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8"/>
                              <w:ind w:left="170"/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EVIDENCE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D6FBC" id="Text Box 483" o:spid="_x0000_s1223" type="#_x0000_t202" style="position:absolute;margin-left:656.2pt;margin-top:131.6pt;width:128.7pt;height:23.75pt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" o:allowincell="f" filled="f" stroked="f">
                <v:path arrowok="t"/>
                <v:textbox inset="0,0,0,0">
                  <w:txbxContent>
                    <w:p w14:paraId="6953CAAC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8"/>
                        <w:ind w:left="170"/>
                        <w:rPr>
                          <w:color w:val="FFFFFF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w w:val="105"/>
                          <w:sz w:val="16"/>
                          <w:szCs w:val="16"/>
                        </w:rPr>
                        <w:t>EVIDENCE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 wp14:anchorId="4524D53D" wp14:editId="311554CF">
                <wp:simplePos x="0" y="0"/>
                <wp:positionH relativeFrom="page">
                  <wp:posOffset>643890</wp:posOffset>
                </wp:positionH>
                <wp:positionV relativeFrom="page">
                  <wp:posOffset>1972310</wp:posOffset>
                </wp:positionV>
                <wp:extent cx="9324975" cy="304165"/>
                <wp:effectExtent l="0" t="0" r="0" b="0"/>
                <wp:wrapNone/>
                <wp:docPr id="16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2497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3A3C4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39"/>
                              <w:ind w:left="170"/>
                              <w:rPr>
                                <w:b/>
                                <w:bCs/>
                                <w:color w:val="231F20"/>
                                <w:w w:val="10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105"/>
                              </w:rPr>
                              <w:t>Testing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4D53D" id="Text Box 484" o:spid="_x0000_s1224" type="#_x0000_t202" style="position:absolute;margin-left:50.7pt;margin-top:155.3pt;width:734.25pt;height:23.95pt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" o:allowincell="f" filled="f" stroked="f">
                <v:path arrowok="t"/>
                <v:textbox inset="0,0,0,0">
                  <w:txbxContent>
                    <w:p w14:paraId="7AE3A3C4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39"/>
                        <w:ind w:left="170"/>
                        <w:rPr>
                          <w:b/>
                          <w:bCs/>
                          <w:color w:val="231F20"/>
                          <w:w w:val="105"/>
                        </w:rPr>
                      </w:pPr>
                      <w:r>
                        <w:rPr>
                          <w:b/>
                          <w:bCs/>
                          <w:color w:val="231F20"/>
                          <w:w w:val="105"/>
                        </w:rPr>
                        <w:t>Testing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 wp14:anchorId="1A636643" wp14:editId="7256E2BE">
                <wp:simplePos x="0" y="0"/>
                <wp:positionH relativeFrom="page">
                  <wp:posOffset>643890</wp:posOffset>
                </wp:positionH>
                <wp:positionV relativeFrom="page">
                  <wp:posOffset>2275840</wp:posOffset>
                </wp:positionV>
                <wp:extent cx="2164715" cy="929005"/>
                <wp:effectExtent l="0" t="0" r="0" b="0"/>
                <wp:wrapNone/>
                <wp:docPr id="15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4715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86502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 w:line="302" w:lineRule="auto"/>
                              <w:ind w:left="170" w:right="135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test and debug the program to ensure that it works on a sample of expected cases</w:t>
                            </w:r>
                          </w:p>
                          <w:p w14:paraId="7907F3F6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36643" id="Text Box 485" o:spid="_x0000_s1225" type="#_x0000_t202" style="position:absolute;margin-left:50.7pt;margin-top:179.2pt;width:170.45pt;height:73.15pt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" o:allowincell="f" filled="f" stroked="f">
                <v:path arrowok="t"/>
                <v:textbox inset="0,0,0,0">
                  <w:txbxContent>
                    <w:p w14:paraId="6CB86502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 w:line="302" w:lineRule="auto"/>
                        <w:ind w:left="170" w:right="135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test and debug the program to ensure that it works on a sample of expected cases</w:t>
                      </w:r>
                    </w:p>
                    <w:p w14:paraId="7907F3F6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 wp14:anchorId="0A457B07" wp14:editId="268D7384">
                <wp:simplePos x="0" y="0"/>
                <wp:positionH relativeFrom="page">
                  <wp:posOffset>2807970</wp:posOffset>
                </wp:positionH>
                <wp:positionV relativeFrom="page">
                  <wp:posOffset>2275840</wp:posOffset>
                </wp:positionV>
                <wp:extent cx="5526405" cy="929005"/>
                <wp:effectExtent l="0" t="0" r="0" b="0"/>
                <wp:wrapNone/>
                <wp:docPr id="14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6405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65F1A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The student:</w:t>
                            </w:r>
                          </w:p>
                          <w:p w14:paraId="0ACB29F0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10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creates a program that works without error for expected values</w:t>
                            </w:r>
                          </w:p>
                          <w:p w14:paraId="2F148639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94" w:line="302" w:lineRule="auto"/>
                              <w:ind w:left="170" w:right="14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 xml:space="preserve">tested and debugged the program to work with expected input,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15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color w:val="231F20"/>
                                <w:w w:val="115"/>
                              </w:rPr>
                              <w:t>: data types, range of input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57B07" id="Text Box 486" o:spid="_x0000_s1226" type="#_x0000_t202" style="position:absolute;margin-left:221.1pt;margin-top:179.2pt;width:435.15pt;height:73.15pt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" o:allowincell="f" filled="f" stroked="f">
                <v:path arrowok="t"/>
                <v:textbox inset="0,0,0,0">
                  <w:txbxContent>
                    <w:p w14:paraId="13965F1A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The student:</w:t>
                      </w:r>
                    </w:p>
                    <w:p w14:paraId="0ACB29F0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10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creates a program that works without error for expected values</w:t>
                      </w:r>
                    </w:p>
                    <w:p w14:paraId="2F148639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94" w:line="302" w:lineRule="auto"/>
                        <w:ind w:left="170" w:right="14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 xml:space="preserve">tested and debugged the program to work with expected input, </w:t>
                      </w:r>
                      <w:proofErr w:type="spellStart"/>
                      <w:r>
                        <w:rPr>
                          <w:color w:val="231F20"/>
                          <w:w w:val="115"/>
                        </w:rPr>
                        <w:t>eg</w:t>
                      </w:r>
                      <w:proofErr w:type="spellEnd"/>
                      <w:r>
                        <w:rPr>
                          <w:color w:val="231F20"/>
                          <w:w w:val="115"/>
                        </w:rPr>
                        <w:t>: data types, range of input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 wp14:anchorId="1B955CBB" wp14:editId="4C133A3D">
                <wp:simplePos x="0" y="0"/>
                <wp:positionH relativeFrom="page">
                  <wp:posOffset>8333740</wp:posOffset>
                </wp:positionH>
                <wp:positionV relativeFrom="page">
                  <wp:posOffset>2275840</wp:posOffset>
                </wp:positionV>
                <wp:extent cx="1634490" cy="929005"/>
                <wp:effectExtent l="0" t="0" r="0" b="0"/>
                <wp:wrapNone/>
                <wp:docPr id="13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4490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7BD21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55CBB" id="Text Box 487" o:spid="_x0000_s1227" type="#_x0000_t202" style="position:absolute;margin-left:656.2pt;margin-top:179.2pt;width:128.7pt;height:73.15pt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" o:allowincell="f" filled="f" stroked="f">
                <v:path arrowok="t"/>
                <v:textbox inset="0,0,0,0">
                  <w:txbxContent>
                    <w:p w14:paraId="3637BD21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 wp14:anchorId="18AE1ADE" wp14:editId="6A496EEB">
                <wp:simplePos x="0" y="0"/>
                <wp:positionH relativeFrom="page">
                  <wp:posOffset>643890</wp:posOffset>
                </wp:positionH>
                <wp:positionV relativeFrom="page">
                  <wp:posOffset>3204845</wp:posOffset>
                </wp:positionV>
                <wp:extent cx="2164715" cy="803275"/>
                <wp:effectExtent l="0" t="0" r="0" b="0"/>
                <wp:wrapNone/>
                <wp:docPr id="12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471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0FDFE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 w:line="302" w:lineRule="auto"/>
                              <w:ind w:left="170" w:right="169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test and debug the program in an organised way to ensure that it works on expected and relevant boundary cases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E1ADE" id="Text Box 488" o:spid="_x0000_s1228" type="#_x0000_t202" style="position:absolute;margin-left:50.7pt;margin-top:252.35pt;width:170.45pt;height:63.25pt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" o:allowincell="f" filled="f" stroked="f">
                <v:path arrowok="t"/>
                <v:textbox inset="0,0,0,0">
                  <w:txbxContent>
                    <w:p w14:paraId="4D00FDFE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 w:line="302" w:lineRule="auto"/>
                        <w:ind w:left="170" w:right="169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test and debug the program in an organised way to ensure that it works on expected and relevant boundary cases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 wp14:anchorId="1E311706" wp14:editId="5C4CF900">
                <wp:simplePos x="0" y="0"/>
                <wp:positionH relativeFrom="page">
                  <wp:posOffset>2807970</wp:posOffset>
                </wp:positionH>
                <wp:positionV relativeFrom="page">
                  <wp:posOffset>3204845</wp:posOffset>
                </wp:positionV>
                <wp:extent cx="5526405" cy="803275"/>
                <wp:effectExtent l="0" t="0" r="0" b="0"/>
                <wp:wrapNone/>
                <wp:docPr id="11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640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A9C64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The student:</w:t>
                            </w:r>
                          </w:p>
                          <w:p w14:paraId="2C3E500B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10" w:line="302" w:lineRule="auto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 xml:space="preserve">ested and debugged the program to work with boundary input,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15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color w:val="231F20"/>
                                <w:w w:val="115"/>
                              </w:rPr>
                              <w:t>: at of just beyond maximum or minimum limits</w:t>
                            </w:r>
                          </w:p>
                          <w:p w14:paraId="6D9173D0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11706" id="Text Box 489" o:spid="_x0000_s1229" type="#_x0000_t202" style="position:absolute;margin-left:221.1pt;margin-top:252.35pt;width:435.15pt;height:63.25p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" o:allowincell="f" filled="f" stroked="f">
                <v:path arrowok="t"/>
                <v:textbox inset="0,0,0,0">
                  <w:txbxContent>
                    <w:p w14:paraId="00AA9C64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The student:</w:t>
                      </w:r>
                    </w:p>
                    <w:p w14:paraId="2C3E500B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10" w:line="302" w:lineRule="auto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t</w:t>
                      </w:r>
                      <w:r>
                        <w:rPr>
                          <w:color w:val="231F20"/>
                          <w:w w:val="115"/>
                        </w:rPr>
                        <w:t xml:space="preserve">ested and debugged the program to work with boundary input, </w:t>
                      </w:r>
                      <w:proofErr w:type="spellStart"/>
                      <w:r>
                        <w:rPr>
                          <w:color w:val="231F20"/>
                          <w:w w:val="115"/>
                        </w:rPr>
                        <w:t>eg</w:t>
                      </w:r>
                      <w:proofErr w:type="spellEnd"/>
                      <w:r>
                        <w:rPr>
                          <w:color w:val="231F20"/>
                          <w:w w:val="115"/>
                        </w:rPr>
                        <w:t>: at of just beyond maximum or minimum limits</w:t>
                      </w:r>
                    </w:p>
                    <w:p w14:paraId="6D9173D0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 wp14:anchorId="0FF95B35" wp14:editId="6C2CAA70">
                <wp:simplePos x="0" y="0"/>
                <wp:positionH relativeFrom="page">
                  <wp:posOffset>8333740</wp:posOffset>
                </wp:positionH>
                <wp:positionV relativeFrom="page">
                  <wp:posOffset>3204845</wp:posOffset>
                </wp:positionV>
                <wp:extent cx="1634490" cy="803275"/>
                <wp:effectExtent l="0" t="0" r="0" b="0"/>
                <wp:wrapNone/>
                <wp:docPr id="10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449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402FA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95B35" id="Text Box 490" o:spid="_x0000_s1230" type="#_x0000_t202" style="position:absolute;margin-left:656.2pt;margin-top:252.35pt;width:128.7pt;height:63.25pt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" o:allowincell="f" filled="f" stroked="f">
                <v:path arrowok="t"/>
                <v:textbox inset="0,0,0,0">
                  <w:txbxContent>
                    <w:p w14:paraId="39D402FA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 wp14:anchorId="08936EA5" wp14:editId="1B086F69">
                <wp:simplePos x="0" y="0"/>
                <wp:positionH relativeFrom="page">
                  <wp:posOffset>643890</wp:posOffset>
                </wp:positionH>
                <wp:positionV relativeFrom="page">
                  <wp:posOffset>4007485</wp:posOffset>
                </wp:positionV>
                <wp:extent cx="2164715" cy="508635"/>
                <wp:effectExtent l="0" t="0" r="0" b="0"/>
                <wp:wrapNone/>
                <wp:docPr id="9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471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48C1C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 w:line="302" w:lineRule="auto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comprehensively test and debug the 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36EA5" id="Text Box 491" o:spid="_x0000_s1231" type="#_x0000_t202" style="position:absolute;margin-left:50.7pt;margin-top:315.55pt;width:170.45pt;height:40.05pt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" o:allowincell="f" filled="f" stroked="f">
                <v:path arrowok="t"/>
                <v:textbox inset="0,0,0,0">
                  <w:txbxContent>
                    <w:p w14:paraId="5D348C1C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 w:line="302" w:lineRule="auto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comprehensively test and debug the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 wp14:anchorId="2DA6BCDA" wp14:editId="70A7C964">
                <wp:simplePos x="0" y="0"/>
                <wp:positionH relativeFrom="page">
                  <wp:posOffset>2807970</wp:posOffset>
                </wp:positionH>
                <wp:positionV relativeFrom="page">
                  <wp:posOffset>4007485</wp:posOffset>
                </wp:positionV>
                <wp:extent cx="5526405" cy="508635"/>
                <wp:effectExtent l="0" t="0" r="0" b="0"/>
                <wp:wrapNone/>
                <wp:docPr id="8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640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60C4C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The student:</w:t>
                            </w:r>
                          </w:p>
                          <w:p w14:paraId="13C2C0CA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10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explained decisions made during testing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6BCDA" id="Text Box 492" o:spid="_x0000_s1232" type="#_x0000_t202" style="position:absolute;margin-left:221.1pt;margin-top:315.55pt;width:435.15pt;height:40.05pt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" o:allowincell="f" filled="f" stroked="f">
                <v:path arrowok="t"/>
                <v:textbox inset="0,0,0,0">
                  <w:txbxContent>
                    <w:p w14:paraId="68760C4C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The student:</w:t>
                      </w:r>
                    </w:p>
                    <w:p w14:paraId="13C2C0CA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10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explained decisions made during testing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 wp14:anchorId="6FE5E521" wp14:editId="61942117">
                <wp:simplePos x="0" y="0"/>
                <wp:positionH relativeFrom="page">
                  <wp:posOffset>8333740</wp:posOffset>
                </wp:positionH>
                <wp:positionV relativeFrom="page">
                  <wp:posOffset>4007485</wp:posOffset>
                </wp:positionV>
                <wp:extent cx="1634490" cy="508635"/>
                <wp:effectExtent l="0" t="0" r="0" b="0"/>
                <wp:wrapNone/>
                <wp:docPr id="7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449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D17C3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E521" id="Text Box 493" o:spid="_x0000_s1233" type="#_x0000_t202" style="position:absolute;margin-left:656.2pt;margin-top:315.55pt;width:128.7pt;height:40.05pt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" o:allowincell="f" filled="f" stroked="f">
                <v:path arrowok="t"/>
                <v:textbox inset="0,0,0,0">
                  <w:txbxContent>
                    <w:p w14:paraId="671D17C3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 wp14:anchorId="0AC6642C" wp14:editId="77FDA647">
                <wp:simplePos x="0" y="0"/>
                <wp:positionH relativeFrom="page">
                  <wp:posOffset>643890</wp:posOffset>
                </wp:positionH>
                <wp:positionV relativeFrom="page">
                  <wp:posOffset>4516120</wp:posOffset>
                </wp:positionV>
                <wp:extent cx="2164715" cy="508635"/>
                <wp:effectExtent l="0" t="0" r="0" b="0"/>
                <wp:wrapNone/>
                <wp:docPr id="6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471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A874E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 w:line="302" w:lineRule="auto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correctly handle expected, boundary and invalid values.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6642C" id="Text Box 494" o:spid="_x0000_s1234" type="#_x0000_t202" style="position:absolute;margin-left:50.7pt;margin-top:355.6pt;width:170.45pt;height:40.05pt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" o:allowincell="f" filled="f" stroked="f">
                <v:path arrowok="t"/>
                <v:textbox inset="0,0,0,0">
                  <w:txbxContent>
                    <w:p w14:paraId="55AA874E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 w:line="302" w:lineRule="auto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correctly handle expected, boundary and invalid values.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 wp14:anchorId="58E0D7C5" wp14:editId="44C282A6">
                <wp:simplePos x="0" y="0"/>
                <wp:positionH relativeFrom="page">
                  <wp:posOffset>2807970</wp:posOffset>
                </wp:positionH>
                <wp:positionV relativeFrom="page">
                  <wp:posOffset>4516120</wp:posOffset>
                </wp:positionV>
                <wp:extent cx="5526405" cy="508635"/>
                <wp:effectExtent l="0" t="0" r="0" b="0"/>
                <wp:wrapNone/>
                <wp:docPr id="5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640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E8590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45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The student:</w:t>
                            </w:r>
                          </w:p>
                          <w:p w14:paraId="19E6E179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110"/>
                              <w:ind w:left="170"/>
                              <w:rPr>
                                <w:color w:val="231F20"/>
                                <w:w w:val="115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 xml:space="preserve">ensured program works for all input including invalid,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15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color w:val="231F20"/>
                                <w:w w:val="115"/>
                              </w:rPr>
                              <w:t>: out of range, wrong datatype.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0D7C5" id="Text Box 495" o:spid="_x0000_s1235" type="#_x0000_t202" style="position:absolute;margin-left:221.1pt;margin-top:355.6pt;width:435.15pt;height:40.05pt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" o:allowincell="f" filled="f" stroked="f">
                <v:path arrowok="t"/>
                <v:textbox inset="0,0,0,0">
                  <w:txbxContent>
                    <w:p w14:paraId="7CCE8590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45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The student:</w:t>
                      </w:r>
                    </w:p>
                    <w:p w14:paraId="19E6E179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110"/>
                        <w:ind w:left="170"/>
                        <w:rPr>
                          <w:color w:val="231F20"/>
                          <w:w w:val="115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 xml:space="preserve">ensured program works for all input including invalid, </w:t>
                      </w:r>
                      <w:proofErr w:type="spellStart"/>
                      <w:r>
                        <w:rPr>
                          <w:color w:val="231F20"/>
                          <w:w w:val="115"/>
                        </w:rPr>
                        <w:t>eg</w:t>
                      </w:r>
                      <w:proofErr w:type="spellEnd"/>
                      <w:r>
                        <w:rPr>
                          <w:color w:val="231F20"/>
                          <w:w w:val="115"/>
                        </w:rPr>
                        <w:t>: out of range, wrong datatype.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 wp14:anchorId="751AEB39" wp14:editId="24BEF081">
                <wp:simplePos x="0" y="0"/>
                <wp:positionH relativeFrom="page">
                  <wp:posOffset>8333740</wp:posOffset>
                </wp:positionH>
                <wp:positionV relativeFrom="page">
                  <wp:posOffset>4516120</wp:posOffset>
                </wp:positionV>
                <wp:extent cx="1634490" cy="508635"/>
                <wp:effectExtent l="0" t="0" r="0" b="0"/>
                <wp:wrapNone/>
                <wp:docPr id="4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449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5BF4A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AEB39" id="Text Box 496" o:spid="_x0000_s1236" type="#_x0000_t202" style="position:absolute;margin-left:656.2pt;margin-top:355.6pt;width:128.7pt;height:40.05pt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" o:allowincell="f" filled="f" stroked="f">
                <v:path arrowok="t"/>
                <v:textbox inset="0,0,0,0">
                  <w:txbxContent>
                    <w:p w14:paraId="3235BF4A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 wp14:anchorId="4C1D5603" wp14:editId="1C798011">
                <wp:simplePos x="0" y="0"/>
                <wp:positionH relativeFrom="page">
                  <wp:posOffset>2712085</wp:posOffset>
                </wp:positionH>
                <wp:positionV relativeFrom="page">
                  <wp:posOffset>457200</wp:posOffset>
                </wp:positionV>
                <wp:extent cx="7260590" cy="808355"/>
                <wp:effectExtent l="0" t="0" r="0" b="0"/>
                <wp:wrapNone/>
                <wp:docPr id="3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6059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CADBE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93" w:line="225" w:lineRule="auto"/>
                              <w:ind w:left="113"/>
                              <w:rPr>
                                <w:b/>
                                <w:bCs/>
                                <w:color w:val="95543F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5543F"/>
                                <w:w w:val="105"/>
                                <w:sz w:val="24"/>
                                <w:szCs w:val="24"/>
                              </w:rPr>
                              <w:t>AS91896 USE ADVANCED PROGRAMMING TECHNIQUES TO DEVELOP A COMPUTER PROGRAM</w:t>
                            </w:r>
                          </w:p>
                          <w:p w14:paraId="2D721AA1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82" w:line="288" w:lineRule="auto"/>
                              <w:ind w:left="113" w:right="6915"/>
                              <w:rPr>
                                <w:b/>
                                <w:bCs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Programme 5: N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utrition Calculator Credits: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D5603" id="Text Box 497" o:spid="_x0000_s1237" type="#_x0000_t202" style="position:absolute;margin-left:213.55pt;margin-top:36pt;width:571.7pt;height:63.65pt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" o:allowincell="f" filled="f" stroked="f">
                <v:path arrowok="t"/>
                <v:textbox inset="0,0,0,0">
                  <w:txbxContent>
                    <w:p w14:paraId="1C0CADBE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93" w:line="225" w:lineRule="auto"/>
                        <w:ind w:left="113"/>
                        <w:rPr>
                          <w:b/>
                          <w:bCs/>
                          <w:color w:val="95543F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95543F"/>
                          <w:w w:val="105"/>
                          <w:sz w:val="24"/>
                          <w:szCs w:val="24"/>
                        </w:rPr>
                        <w:t>AS91896 USE ADVANCED PROGRAMMING TECHNIQUES TO DEVELOP A COMPUTER PROGRAM</w:t>
                      </w:r>
                    </w:p>
                    <w:p w14:paraId="2D721AA1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82" w:line="288" w:lineRule="auto"/>
                        <w:ind w:left="113" w:right="6915"/>
                        <w:rPr>
                          <w:b/>
                          <w:bCs/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31F20"/>
                          <w:w w:val="110"/>
                          <w:sz w:val="20"/>
                          <w:szCs w:val="20"/>
                        </w:rPr>
                        <w:t>Programme 5: N</w:t>
                      </w:r>
                      <w:r>
                        <w:rPr>
                          <w:b/>
                          <w:bCs/>
                          <w:color w:val="231F20"/>
                          <w:w w:val="110"/>
                          <w:sz w:val="20"/>
                          <w:szCs w:val="20"/>
                        </w:rPr>
                        <w:t>utrition Calculator Credits: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 wp14:anchorId="7C32D0E2" wp14:editId="44845D98">
                <wp:simplePos x="0" y="0"/>
                <wp:positionH relativeFrom="page">
                  <wp:posOffset>640080</wp:posOffset>
                </wp:positionH>
                <wp:positionV relativeFrom="page">
                  <wp:posOffset>457200</wp:posOffset>
                </wp:positionV>
                <wp:extent cx="1966595" cy="802640"/>
                <wp:effectExtent l="0" t="0" r="0" b="0"/>
                <wp:wrapNone/>
                <wp:docPr id="2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659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B038A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319" w:line="187" w:lineRule="auto"/>
                              <w:ind w:left="170" w:right="173"/>
                              <w:rPr>
                                <w:color w:val="FFFFFF"/>
                                <w:w w:val="10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szCs w:val="40"/>
                              </w:rPr>
                              <w:t xml:space="preserve">ASSESSMENT </w:t>
                            </w:r>
                            <w:r>
                              <w:rPr>
                                <w:color w:val="FFFFFF"/>
                                <w:w w:val="105"/>
                                <w:sz w:val="40"/>
                                <w:szCs w:val="40"/>
                              </w:rPr>
                              <w:t>SCHEDULE</w:t>
                            </w:r>
                          </w:p>
                          <w:p w14:paraId="7843B047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2D0E2" id="Text Box 498" o:spid="_x0000_s1238" type="#_x0000_t202" style="position:absolute;margin-left:50.4pt;margin-top:36pt;width:154.85pt;height:63.2pt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" o:allowincell="f" filled="f" stroked="f">
                <v:path arrowok="t"/>
                <v:textbox inset="0,0,0,0">
                  <w:txbxContent>
                    <w:p w14:paraId="467B038A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319" w:line="187" w:lineRule="auto"/>
                        <w:ind w:left="170" w:right="173"/>
                        <w:rPr>
                          <w:color w:val="FFFFFF"/>
                          <w:w w:val="105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sz w:val="40"/>
                          <w:szCs w:val="40"/>
                        </w:rPr>
                        <w:t xml:space="preserve">ASSESSMENT </w:t>
                      </w:r>
                      <w:r>
                        <w:rPr>
                          <w:color w:val="FFFFFF"/>
                          <w:w w:val="105"/>
                          <w:sz w:val="40"/>
                          <w:szCs w:val="40"/>
                        </w:rPr>
                        <w:t>SCHEDULE</w:t>
                      </w:r>
                    </w:p>
                    <w:p w14:paraId="7843B047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 wp14:anchorId="250774D9" wp14:editId="2A1A8080">
                <wp:simplePos x="0" y="0"/>
                <wp:positionH relativeFrom="page">
                  <wp:posOffset>640080</wp:posOffset>
                </wp:positionH>
                <wp:positionV relativeFrom="page">
                  <wp:posOffset>6959600</wp:posOffset>
                </wp:positionV>
                <wp:extent cx="9420225" cy="152400"/>
                <wp:effectExtent l="0" t="0" r="0" b="0"/>
                <wp:wrapNone/>
                <wp:docPr id="1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0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AC033" w14:textId="77777777" w:rsidR="00000000" w:rsidRDefault="008D432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774D9" id="Text Box 499" o:spid="_x0000_s1239" type="#_x0000_t202" style="position:absolute;margin-left:50.4pt;margin-top:548pt;width:741.75pt;height:12pt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" o:allowincell="f" filled="f" stroked="f">
                <v:path arrowok="t"/>
                <v:textbox inset="0,0,0,0">
                  <w:txbxContent>
                    <w:p w14:paraId="299AC033" w14:textId="77777777" w:rsidR="00000000" w:rsidRDefault="008D4325">
                      <w:pPr>
                        <w:pStyle w:val="BodyText"/>
                        <w:kinsoku w:val="0"/>
                        <w:overflowPunct w:val="0"/>
                        <w:spacing w:before="4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D4325">
      <w:pgSz w:w="16840" w:h="11910" w:orient="landscape"/>
      <w:pgMar w:top="720" w:right="860" w:bottom="280" w:left="8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8A8EF" w14:textId="77777777" w:rsidR="008D4325" w:rsidRDefault="008D4325" w:rsidP="00D16D19">
      <w:r>
        <w:separator/>
      </w:r>
    </w:p>
  </w:endnote>
  <w:endnote w:type="continuationSeparator" w:id="0">
    <w:p w14:paraId="32C17D22" w14:textId="77777777" w:rsidR="008D4325" w:rsidRDefault="008D4325" w:rsidP="00D1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87723" w14:textId="77777777" w:rsidR="008D4325" w:rsidRDefault="008D4325" w:rsidP="00D16D19">
      <w:r>
        <w:separator/>
      </w:r>
    </w:p>
  </w:footnote>
  <w:footnote w:type="continuationSeparator" w:id="0">
    <w:p w14:paraId="413918E3" w14:textId="77777777" w:rsidR="008D4325" w:rsidRDefault="008D4325" w:rsidP="00D16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396" w:hanging="227"/>
      </w:pPr>
      <w:rPr>
        <w:rFonts w:ascii="Arial" w:hAnsi="Arial" w:cs="Arial"/>
        <w:b w:val="0"/>
        <w:bCs w:val="0"/>
        <w:color w:val="231F20"/>
        <w:w w:val="136"/>
        <w:sz w:val="18"/>
        <w:szCs w:val="18"/>
      </w:rPr>
    </w:lvl>
    <w:lvl w:ilvl="1">
      <w:numFmt w:val="bullet"/>
      <w:lvlText w:val="ï"/>
      <w:lvlJc w:val="left"/>
      <w:pPr>
        <w:ind w:left="931" w:hanging="227"/>
      </w:pPr>
    </w:lvl>
    <w:lvl w:ilvl="2">
      <w:numFmt w:val="bullet"/>
      <w:lvlText w:val="ï"/>
      <w:lvlJc w:val="left"/>
      <w:pPr>
        <w:ind w:left="1462" w:hanging="227"/>
      </w:pPr>
    </w:lvl>
    <w:lvl w:ilvl="3">
      <w:numFmt w:val="bullet"/>
      <w:lvlText w:val="ï"/>
      <w:lvlJc w:val="left"/>
      <w:pPr>
        <w:ind w:left="1993" w:hanging="227"/>
      </w:pPr>
    </w:lvl>
    <w:lvl w:ilvl="4">
      <w:numFmt w:val="bullet"/>
      <w:lvlText w:val="ï"/>
      <w:lvlJc w:val="left"/>
      <w:pPr>
        <w:ind w:left="2525" w:hanging="227"/>
      </w:pPr>
    </w:lvl>
    <w:lvl w:ilvl="5">
      <w:numFmt w:val="bullet"/>
      <w:lvlText w:val="ï"/>
      <w:lvlJc w:val="left"/>
      <w:pPr>
        <w:ind w:left="3056" w:hanging="227"/>
      </w:pPr>
    </w:lvl>
    <w:lvl w:ilvl="6">
      <w:numFmt w:val="bullet"/>
      <w:lvlText w:val="ï"/>
      <w:lvlJc w:val="left"/>
      <w:pPr>
        <w:ind w:left="3587" w:hanging="227"/>
      </w:pPr>
    </w:lvl>
    <w:lvl w:ilvl="7">
      <w:numFmt w:val="bullet"/>
      <w:lvlText w:val="ï"/>
      <w:lvlJc w:val="left"/>
      <w:pPr>
        <w:ind w:left="4119" w:hanging="227"/>
      </w:pPr>
    </w:lvl>
    <w:lvl w:ilvl="8">
      <w:numFmt w:val="bullet"/>
      <w:lvlText w:val="ï"/>
      <w:lvlJc w:val="left"/>
      <w:pPr>
        <w:ind w:left="4650" w:hanging="227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ï"/>
      <w:lvlJc w:val="left"/>
      <w:pPr>
        <w:ind w:left="396" w:hanging="227"/>
      </w:pPr>
      <w:rPr>
        <w:rFonts w:ascii="Arial" w:hAnsi="Arial" w:cs="Arial"/>
        <w:b w:val="0"/>
        <w:bCs w:val="0"/>
        <w:color w:val="231F20"/>
        <w:w w:val="136"/>
        <w:sz w:val="18"/>
        <w:szCs w:val="18"/>
      </w:rPr>
    </w:lvl>
    <w:lvl w:ilvl="1">
      <w:numFmt w:val="bullet"/>
      <w:lvlText w:val="ï"/>
      <w:lvlJc w:val="left"/>
      <w:pPr>
        <w:ind w:left="931" w:hanging="227"/>
      </w:pPr>
    </w:lvl>
    <w:lvl w:ilvl="2">
      <w:numFmt w:val="bullet"/>
      <w:lvlText w:val="ï"/>
      <w:lvlJc w:val="left"/>
      <w:pPr>
        <w:ind w:left="1462" w:hanging="227"/>
      </w:pPr>
    </w:lvl>
    <w:lvl w:ilvl="3">
      <w:numFmt w:val="bullet"/>
      <w:lvlText w:val="ï"/>
      <w:lvlJc w:val="left"/>
      <w:pPr>
        <w:ind w:left="1993" w:hanging="227"/>
      </w:pPr>
    </w:lvl>
    <w:lvl w:ilvl="4">
      <w:numFmt w:val="bullet"/>
      <w:lvlText w:val="ï"/>
      <w:lvlJc w:val="left"/>
      <w:pPr>
        <w:ind w:left="2525" w:hanging="227"/>
      </w:pPr>
    </w:lvl>
    <w:lvl w:ilvl="5">
      <w:numFmt w:val="bullet"/>
      <w:lvlText w:val="ï"/>
      <w:lvlJc w:val="left"/>
      <w:pPr>
        <w:ind w:left="3056" w:hanging="227"/>
      </w:pPr>
    </w:lvl>
    <w:lvl w:ilvl="6">
      <w:numFmt w:val="bullet"/>
      <w:lvlText w:val="ï"/>
      <w:lvlJc w:val="left"/>
      <w:pPr>
        <w:ind w:left="3587" w:hanging="227"/>
      </w:pPr>
    </w:lvl>
    <w:lvl w:ilvl="7">
      <w:numFmt w:val="bullet"/>
      <w:lvlText w:val="ï"/>
      <w:lvlJc w:val="left"/>
      <w:pPr>
        <w:ind w:left="4119" w:hanging="227"/>
      </w:pPr>
    </w:lvl>
    <w:lvl w:ilvl="8">
      <w:numFmt w:val="bullet"/>
      <w:lvlText w:val="ï"/>
      <w:lvlJc w:val="left"/>
      <w:pPr>
        <w:ind w:left="4650" w:hanging="227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395" w:hanging="198"/>
      </w:pPr>
      <w:rPr>
        <w:rFonts w:ascii="Arial" w:hAnsi="Arial" w:cs="Arial"/>
        <w:b w:val="0"/>
        <w:bCs w:val="0"/>
        <w:color w:val="231F20"/>
        <w:w w:val="64"/>
        <w:sz w:val="18"/>
        <w:szCs w:val="18"/>
      </w:rPr>
    </w:lvl>
    <w:lvl w:ilvl="1">
      <w:numFmt w:val="bullet"/>
      <w:lvlText w:val="ï"/>
      <w:lvlJc w:val="left"/>
      <w:pPr>
        <w:ind w:left="1090" w:hanging="198"/>
      </w:pPr>
    </w:lvl>
    <w:lvl w:ilvl="2">
      <w:numFmt w:val="bullet"/>
      <w:lvlText w:val="ï"/>
      <w:lvlJc w:val="left"/>
      <w:pPr>
        <w:ind w:left="1780" w:hanging="198"/>
      </w:pPr>
    </w:lvl>
    <w:lvl w:ilvl="3">
      <w:numFmt w:val="bullet"/>
      <w:lvlText w:val="ï"/>
      <w:lvlJc w:val="left"/>
      <w:pPr>
        <w:ind w:left="2471" w:hanging="198"/>
      </w:pPr>
    </w:lvl>
    <w:lvl w:ilvl="4">
      <w:numFmt w:val="bullet"/>
      <w:lvlText w:val="ï"/>
      <w:lvlJc w:val="left"/>
      <w:pPr>
        <w:ind w:left="3161" w:hanging="198"/>
      </w:pPr>
    </w:lvl>
    <w:lvl w:ilvl="5">
      <w:numFmt w:val="bullet"/>
      <w:lvlText w:val="ï"/>
      <w:lvlJc w:val="left"/>
      <w:pPr>
        <w:ind w:left="3851" w:hanging="198"/>
      </w:pPr>
    </w:lvl>
    <w:lvl w:ilvl="6">
      <w:numFmt w:val="bullet"/>
      <w:lvlText w:val="ï"/>
      <w:lvlJc w:val="left"/>
      <w:pPr>
        <w:ind w:left="4542" w:hanging="198"/>
      </w:pPr>
    </w:lvl>
    <w:lvl w:ilvl="7">
      <w:numFmt w:val="bullet"/>
      <w:lvlText w:val="ï"/>
      <w:lvlJc w:val="left"/>
      <w:pPr>
        <w:ind w:left="5232" w:hanging="198"/>
      </w:pPr>
    </w:lvl>
    <w:lvl w:ilvl="8">
      <w:numFmt w:val="bullet"/>
      <w:lvlText w:val="ï"/>
      <w:lvlJc w:val="left"/>
      <w:pPr>
        <w:ind w:left="5922" w:hanging="198"/>
      </w:pPr>
    </w:lvl>
  </w:abstractNum>
  <w:abstractNum w:abstractNumId="3" w15:restartNumberingAfterBreak="0">
    <w:nsid w:val="136C3ABB"/>
    <w:multiLevelType w:val="multilevel"/>
    <w:tmpl w:val="D592D99C"/>
    <w:lvl w:ilvl="0">
      <w:numFmt w:val="bullet"/>
      <w:lvlText w:val="•"/>
      <w:lvlJc w:val="left"/>
      <w:pPr>
        <w:ind w:left="529" w:hanging="360"/>
      </w:pPr>
      <w:rPr>
        <w:rFonts w:ascii="Arial" w:eastAsia="Arial" w:hAnsi="Arial" w:cs="Arial" w:hint="default"/>
        <w:b w:val="0"/>
        <w:bCs w:val="0"/>
        <w:color w:val="231F20"/>
        <w:w w:val="136"/>
        <w:sz w:val="18"/>
        <w:szCs w:val="18"/>
        <w:lang w:val="en-US" w:eastAsia="en-US" w:bidi="en-US"/>
      </w:rPr>
    </w:lvl>
    <w:lvl w:ilvl="1">
      <w:numFmt w:val="bullet"/>
      <w:lvlText w:val="ï"/>
      <w:lvlJc w:val="left"/>
      <w:pPr>
        <w:ind w:left="931" w:hanging="227"/>
      </w:pPr>
    </w:lvl>
    <w:lvl w:ilvl="2">
      <w:numFmt w:val="bullet"/>
      <w:lvlText w:val="ï"/>
      <w:lvlJc w:val="left"/>
      <w:pPr>
        <w:ind w:left="1462" w:hanging="227"/>
      </w:pPr>
    </w:lvl>
    <w:lvl w:ilvl="3">
      <w:numFmt w:val="bullet"/>
      <w:lvlText w:val="ï"/>
      <w:lvlJc w:val="left"/>
      <w:pPr>
        <w:ind w:left="1993" w:hanging="227"/>
      </w:pPr>
    </w:lvl>
    <w:lvl w:ilvl="4">
      <w:numFmt w:val="bullet"/>
      <w:lvlText w:val="ï"/>
      <w:lvlJc w:val="left"/>
      <w:pPr>
        <w:ind w:left="2525" w:hanging="227"/>
      </w:pPr>
    </w:lvl>
    <w:lvl w:ilvl="5">
      <w:numFmt w:val="bullet"/>
      <w:lvlText w:val="ï"/>
      <w:lvlJc w:val="left"/>
      <w:pPr>
        <w:ind w:left="3056" w:hanging="227"/>
      </w:pPr>
    </w:lvl>
    <w:lvl w:ilvl="6">
      <w:numFmt w:val="bullet"/>
      <w:lvlText w:val="ï"/>
      <w:lvlJc w:val="left"/>
      <w:pPr>
        <w:ind w:left="3587" w:hanging="227"/>
      </w:pPr>
    </w:lvl>
    <w:lvl w:ilvl="7">
      <w:numFmt w:val="bullet"/>
      <w:lvlText w:val="ï"/>
      <w:lvlJc w:val="left"/>
      <w:pPr>
        <w:ind w:left="4119" w:hanging="227"/>
      </w:pPr>
    </w:lvl>
    <w:lvl w:ilvl="8">
      <w:numFmt w:val="bullet"/>
      <w:lvlText w:val="ï"/>
      <w:lvlJc w:val="left"/>
      <w:pPr>
        <w:ind w:left="4650" w:hanging="227"/>
      </w:pPr>
    </w:lvl>
  </w:abstractNum>
  <w:abstractNum w:abstractNumId="4" w15:restartNumberingAfterBreak="0">
    <w:nsid w:val="193F3BC7"/>
    <w:multiLevelType w:val="multilevel"/>
    <w:tmpl w:val="24C2A8BE"/>
    <w:lvl w:ilvl="0">
      <w:numFmt w:val="bullet"/>
      <w:lvlText w:val="•"/>
      <w:lvlJc w:val="left"/>
      <w:pPr>
        <w:ind w:left="529" w:hanging="360"/>
      </w:pPr>
      <w:rPr>
        <w:rFonts w:ascii="Arial" w:eastAsia="Arial" w:hAnsi="Arial" w:cs="Arial" w:hint="default"/>
        <w:b w:val="0"/>
        <w:bCs w:val="0"/>
        <w:color w:val="231F20"/>
        <w:w w:val="136"/>
        <w:sz w:val="18"/>
        <w:szCs w:val="18"/>
        <w:lang w:val="en-US" w:eastAsia="en-US" w:bidi="en-US"/>
      </w:rPr>
    </w:lvl>
    <w:lvl w:ilvl="1">
      <w:numFmt w:val="bullet"/>
      <w:lvlText w:val="ï"/>
      <w:lvlJc w:val="left"/>
      <w:pPr>
        <w:ind w:left="931" w:hanging="227"/>
      </w:pPr>
    </w:lvl>
    <w:lvl w:ilvl="2">
      <w:numFmt w:val="bullet"/>
      <w:lvlText w:val="ï"/>
      <w:lvlJc w:val="left"/>
      <w:pPr>
        <w:ind w:left="1462" w:hanging="227"/>
      </w:pPr>
    </w:lvl>
    <w:lvl w:ilvl="3">
      <w:numFmt w:val="bullet"/>
      <w:lvlText w:val="ï"/>
      <w:lvlJc w:val="left"/>
      <w:pPr>
        <w:ind w:left="1993" w:hanging="227"/>
      </w:pPr>
    </w:lvl>
    <w:lvl w:ilvl="4">
      <w:numFmt w:val="bullet"/>
      <w:lvlText w:val="ï"/>
      <w:lvlJc w:val="left"/>
      <w:pPr>
        <w:ind w:left="2525" w:hanging="227"/>
      </w:pPr>
    </w:lvl>
    <w:lvl w:ilvl="5">
      <w:numFmt w:val="bullet"/>
      <w:lvlText w:val="ï"/>
      <w:lvlJc w:val="left"/>
      <w:pPr>
        <w:ind w:left="3056" w:hanging="227"/>
      </w:pPr>
    </w:lvl>
    <w:lvl w:ilvl="6">
      <w:numFmt w:val="bullet"/>
      <w:lvlText w:val="ï"/>
      <w:lvlJc w:val="left"/>
      <w:pPr>
        <w:ind w:left="3587" w:hanging="227"/>
      </w:pPr>
    </w:lvl>
    <w:lvl w:ilvl="7">
      <w:numFmt w:val="bullet"/>
      <w:lvlText w:val="ï"/>
      <w:lvlJc w:val="left"/>
      <w:pPr>
        <w:ind w:left="4119" w:hanging="227"/>
      </w:pPr>
    </w:lvl>
    <w:lvl w:ilvl="8">
      <w:numFmt w:val="bullet"/>
      <w:lvlText w:val="ï"/>
      <w:lvlJc w:val="left"/>
      <w:pPr>
        <w:ind w:left="4650" w:hanging="227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19"/>
    <w:rsid w:val="008D4325"/>
    <w:rsid w:val="009D38F9"/>
    <w:rsid w:val="00D1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6279B"/>
  <w14:defaultImageDpi w14:val="0"/>
  <w15:docId w15:val="{5883717F-4931-BD46-81A6-9DC8B4C5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0"/>
      <w:ind w:left="2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2"/>
      <w:szCs w:val="22"/>
      <w:lang w:val="en-GB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6D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D19"/>
    <w:rPr>
      <w:rFonts w:ascii="Arial" w:hAnsi="Arial" w:cs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6D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D19"/>
    <w:rPr>
      <w:rFonts w:ascii="Arial" w:hAnsi="Arial"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seniorsecondary.tki.org.nz/Technology/Digital-technologies/T-and-L-programmes/NZC-L7-NCEA-L2/Programme-5" TargetMode="External"/><Relationship Id="rId26" Type="http://schemas.openxmlformats.org/officeDocument/2006/relationships/hyperlink" Target="https://seniorsecondary.tki.org.nz/Technology/Digital-technologies/T-and-L-programmes/NZC-L7-NCEA-L2/Programme-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niorsecondary.tki.org.nz/Technology/Digital-technologies/T-and-L-programmes/NZC-L7-NCEA-L2/Programme-5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hyperlink" Target="https://seniorsecondary.tki.org.nz/Technology/Digital-technologies/T-and-L-programmes/NZC-L7-NCEA-L2/Programme-5" TargetMode="External"/><Relationship Id="rId25" Type="http://schemas.openxmlformats.org/officeDocument/2006/relationships/hyperlink" Target="https://seniorsecondary.tki.org.nz/Technology/Digital-technologies/T-and-L-programmes/NZC-L7-NCEA-L2/Programme-5" TargetMode="External"/><Relationship Id="rId33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seniorsecondary.tki.org.nz/Technology/Digital-technologies/T-and-L-programmes/NZC-L7-NCEA-L2/Programme-5" TargetMode="External"/><Relationship Id="rId20" Type="http://schemas.openxmlformats.org/officeDocument/2006/relationships/hyperlink" Target="https://seniorsecondary.tki.org.nz/Technology/Digital-technologies/T-and-L-programmes/NZC-L7-NCEA-L2/Programme-5" TargetMode="External"/><Relationship Id="rId29" Type="http://schemas.openxmlformats.org/officeDocument/2006/relationships/hyperlink" Target="https://seniorsecondary.tki.org.nz/Technology/Digital-technologies/T-and-L-programmes/NZC-L7-NCEA-L2/Programme-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seniorsecondary.tki.org.nz/Technology/Digital-technologies/T-and-L-programmes/NZC-L7-NCEA-L2/Programme-5" TargetMode="External"/><Relationship Id="rId32" Type="http://schemas.openxmlformats.org/officeDocument/2006/relationships/hyperlink" Target="https://seniorsecondary.tki.org.nz/Technology/Digital-technologies/T-and-L-programmes/NZC-L7-NCEA-L2/Programme-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niorsecondary.tki.org.nz/Technology/Digital-technologies/T-and-L-programmes/NZC-L7-NCEA-L2/Programme-5" TargetMode="External"/><Relationship Id="rId23" Type="http://schemas.openxmlformats.org/officeDocument/2006/relationships/hyperlink" Target="https://seniorsecondary.tki.org.nz/Technology/Digital-technologies/T-and-L-programmes/NZC-L7-NCEA-L2/Programme-5" TargetMode="External"/><Relationship Id="rId28" Type="http://schemas.openxmlformats.org/officeDocument/2006/relationships/hyperlink" Target="https://seniorsecondary.tki.org.nz/Technology/Digital-technologies/T-and-L-programmes/NZC-L7-NCEA-L2/Programme-5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seniorsecondary.tki.org.nz/Technology/Digital-technologies/T-and-L-programmes/NZC-L7-NCEA-L2/Programme-5" TargetMode="External"/><Relationship Id="rId31" Type="http://schemas.openxmlformats.org/officeDocument/2006/relationships/hyperlink" Target="https://seniorsecondary.tki.org.nz/Technology/Digital-technologies/T-and-L-programmes/NZC-L7-NCEA-L2/Programme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ion.govt.nz/" TargetMode="External"/><Relationship Id="rId14" Type="http://schemas.openxmlformats.org/officeDocument/2006/relationships/hyperlink" Target="https://seniorsecondary.tki.org.nz/Technology/Digital-technologies/T-and-L-programmes/NZC-L7-NCEA-L2/Programme-5" TargetMode="External"/><Relationship Id="rId22" Type="http://schemas.openxmlformats.org/officeDocument/2006/relationships/hyperlink" Target="https://seniorsecondary.tki.org.nz/Technology/Digital-technologies/T-and-L-programmes/NZC-L7-NCEA-L2/Programme-5" TargetMode="External"/><Relationship Id="rId27" Type="http://schemas.openxmlformats.org/officeDocument/2006/relationships/hyperlink" Target="https://seniorsecondary.tki.org.nz/Technology/Digital-technologies/T-and-L-programmes/NZC-L7-NCEA-L2/Programme-5" TargetMode="External"/><Relationship Id="rId30" Type="http://schemas.openxmlformats.org/officeDocument/2006/relationships/image" Target="media/image6.jpeg"/><Relationship Id="rId35" Type="http://schemas.openxmlformats.org/officeDocument/2006/relationships/theme" Target="theme/theme1.xml"/><Relationship Id="rId8" Type="http://schemas.openxmlformats.org/officeDocument/2006/relationships/hyperlink" Target="http://www.education.govt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jodi wicksteed</cp:lastModifiedBy>
  <cp:revision>2</cp:revision>
  <dcterms:created xsi:type="dcterms:W3CDTF">2020-03-11T06:48:00Z</dcterms:created>
  <dcterms:modified xsi:type="dcterms:W3CDTF">2020-03-11T06:48:00Z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</Properties>
</file>